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82221" w14:textId="77777777" w:rsidR="00C54142" w:rsidRPr="000D356D" w:rsidRDefault="00C54142" w:rsidP="00C54142">
      <w:pPr>
        <w:ind w:firstLine="360"/>
        <w:rPr>
          <w:rFonts w:ascii="Helvetica" w:hAnsi="Helvetica" w:cs="Helvetica"/>
          <w:color w:val="040733"/>
          <w:sz w:val="20"/>
          <w:szCs w:val="20"/>
          <w:u w:val="single"/>
        </w:rPr>
      </w:pPr>
    </w:p>
    <w:p w14:paraId="79A22334" w14:textId="1A3E5BD6" w:rsidR="00C54142" w:rsidRPr="000D356D" w:rsidRDefault="000D356D" w:rsidP="00B7722B">
      <w:pPr>
        <w:ind w:firstLine="360"/>
        <w:rPr>
          <w:rFonts w:ascii="Helvetica" w:hAnsi="Helvetica" w:cs="Helvetica"/>
          <w:b/>
          <w:color w:val="040733"/>
          <w:sz w:val="20"/>
          <w:szCs w:val="20"/>
          <w:u w:val="single"/>
        </w:rPr>
      </w:pPr>
      <w:r w:rsidRPr="000D356D">
        <w:rPr>
          <w:rFonts w:ascii="Helvetica" w:hAnsi="Helvetica" w:cs="Helvetica"/>
          <w:b/>
          <w:color w:val="040733"/>
          <w:sz w:val="20"/>
          <w:szCs w:val="20"/>
          <w:u w:val="single"/>
        </w:rPr>
        <w:t>Radio &amp; Audio Funding</w:t>
      </w:r>
      <w:r w:rsidR="00C54142" w:rsidRPr="000D356D">
        <w:rPr>
          <w:rFonts w:ascii="Helvetica" w:hAnsi="Helvetica" w:cs="Helvetica"/>
          <w:b/>
          <w:color w:val="040733"/>
          <w:sz w:val="20"/>
          <w:szCs w:val="20"/>
          <w:u w:val="single"/>
        </w:rPr>
        <w:t xml:space="preserve"> Award – Application Form Template</w:t>
      </w:r>
      <w:r>
        <w:rPr>
          <w:rFonts w:ascii="Helvetica" w:hAnsi="Helvetica" w:cs="Helvetica"/>
          <w:b/>
          <w:color w:val="040733"/>
          <w:sz w:val="20"/>
          <w:szCs w:val="20"/>
          <w:u w:val="single"/>
        </w:rPr>
        <w:br/>
      </w:r>
    </w:p>
    <w:p w14:paraId="5C2D6C36" w14:textId="31F7CDEE" w:rsidR="00C54142" w:rsidRPr="000D356D" w:rsidRDefault="00C54142" w:rsidP="00C54142">
      <w:pPr>
        <w:ind w:left="360"/>
        <w:rPr>
          <w:rFonts w:ascii="Helvetica" w:hAnsi="Helvetica" w:cs="Helvetica"/>
          <w:b/>
          <w:color w:val="040733"/>
          <w:sz w:val="20"/>
          <w:szCs w:val="20"/>
        </w:rPr>
      </w:pPr>
      <w:r w:rsidRPr="000D356D">
        <w:rPr>
          <w:rFonts w:ascii="Helvetica" w:hAnsi="Helvetica" w:cs="Helvetica"/>
          <w:b/>
          <w:color w:val="040733"/>
          <w:sz w:val="20"/>
          <w:szCs w:val="20"/>
        </w:rPr>
        <w:t>Please ensure that you have read the full criteria</w:t>
      </w:r>
      <w:r w:rsidR="000D356D" w:rsidRPr="000D356D">
        <w:rPr>
          <w:rFonts w:ascii="Helvetica" w:hAnsi="Helvetica" w:cs="Helvetica"/>
          <w:b/>
          <w:color w:val="040733"/>
          <w:sz w:val="20"/>
          <w:szCs w:val="20"/>
        </w:rPr>
        <w:t xml:space="preserve">, </w:t>
      </w:r>
      <w:r w:rsidRPr="000D356D">
        <w:rPr>
          <w:rFonts w:ascii="Helvetica" w:hAnsi="Helvetica" w:cs="Helvetica"/>
          <w:b/>
          <w:color w:val="040733"/>
          <w:sz w:val="20"/>
          <w:szCs w:val="20"/>
        </w:rPr>
        <w:t xml:space="preserve">guidelines </w:t>
      </w:r>
      <w:r w:rsidR="000D356D" w:rsidRPr="000D356D">
        <w:rPr>
          <w:rFonts w:ascii="Helvetica" w:hAnsi="Helvetica" w:cs="Helvetica"/>
          <w:b/>
          <w:color w:val="040733"/>
          <w:sz w:val="20"/>
          <w:szCs w:val="20"/>
        </w:rPr>
        <w:t xml:space="preserve">and terms and conditions </w:t>
      </w:r>
      <w:r w:rsidRPr="000D356D">
        <w:rPr>
          <w:rFonts w:ascii="Helvetica" w:hAnsi="Helvetica" w:cs="Helvetica"/>
          <w:b/>
          <w:color w:val="040733"/>
          <w:sz w:val="20"/>
          <w:szCs w:val="20"/>
        </w:rPr>
        <w:t xml:space="preserve">before completing this application form. </w:t>
      </w:r>
      <w:r w:rsidR="000D356D">
        <w:rPr>
          <w:rFonts w:ascii="Helvetica" w:hAnsi="Helvetica" w:cs="Helvetica"/>
          <w:b/>
          <w:color w:val="040733"/>
          <w:sz w:val="20"/>
          <w:szCs w:val="20"/>
        </w:rPr>
        <w:br/>
      </w:r>
    </w:p>
    <w:p w14:paraId="559D4A3A" w14:textId="77777777" w:rsidR="00C54142" w:rsidRPr="000D356D" w:rsidRDefault="00C54142" w:rsidP="00C54142">
      <w:pPr>
        <w:ind w:firstLine="360"/>
        <w:rPr>
          <w:rFonts w:ascii="Helvetica" w:hAnsi="Helvetica" w:cs="Helvetica"/>
          <w:color w:val="040733"/>
          <w:sz w:val="20"/>
          <w:szCs w:val="20"/>
          <w:u w:val="single"/>
        </w:rPr>
      </w:pPr>
    </w:p>
    <w:p w14:paraId="0E358185" w14:textId="2AEEB6FF" w:rsidR="00C54142" w:rsidRPr="000D356D" w:rsidRDefault="00C54142" w:rsidP="000D356D">
      <w:pPr>
        <w:rPr>
          <w:rFonts w:ascii="Helvetica" w:hAnsi="Helvetica" w:cs="Helvetica"/>
          <w:b/>
          <w:color w:val="040733"/>
          <w:sz w:val="20"/>
          <w:szCs w:val="20"/>
        </w:rPr>
      </w:pPr>
      <w:r w:rsidRPr="000D356D">
        <w:rPr>
          <w:rFonts w:ascii="Helvetica" w:hAnsi="Helvetica" w:cs="Helvetica"/>
          <w:b/>
          <w:color w:val="040733"/>
          <w:sz w:val="20"/>
          <w:szCs w:val="20"/>
        </w:rPr>
        <w:t xml:space="preserve">Section 1: </w:t>
      </w:r>
      <w:r w:rsidR="000D356D" w:rsidRPr="000D356D">
        <w:rPr>
          <w:rFonts w:ascii="Helvetica" w:hAnsi="Helvetica" w:cs="Helvetica"/>
          <w:b/>
          <w:color w:val="040733"/>
          <w:sz w:val="20"/>
          <w:szCs w:val="20"/>
        </w:rPr>
        <w:t>Your Project</w:t>
      </w:r>
    </w:p>
    <w:p w14:paraId="35B674C1" w14:textId="77777777" w:rsidR="00C54142" w:rsidRPr="000D356D" w:rsidRDefault="00C54142" w:rsidP="00C54142">
      <w:pPr>
        <w:rPr>
          <w:rFonts w:ascii="Helvetica" w:hAnsi="Helvetica" w:cs="Helvetica"/>
          <w:color w:val="040733"/>
          <w:sz w:val="20"/>
          <w:szCs w:val="20"/>
        </w:rPr>
      </w:pPr>
    </w:p>
    <w:p w14:paraId="33A9D4C0" w14:textId="77777777" w:rsidR="00C54142" w:rsidRPr="000D356D" w:rsidRDefault="00C54142" w:rsidP="00C54142">
      <w:pPr>
        <w:rPr>
          <w:rFonts w:ascii="Helvetica" w:hAnsi="Helvetica" w:cs="Helvetica"/>
          <w:color w:val="040733"/>
          <w:sz w:val="20"/>
          <w:szCs w:val="20"/>
        </w:rPr>
      </w:pPr>
    </w:p>
    <w:p w14:paraId="15538BEA" w14:textId="05A4C7FB" w:rsidR="00C54142" w:rsidRPr="000D356D" w:rsidRDefault="000D356D" w:rsidP="00C54142">
      <w:pPr>
        <w:pStyle w:val="ListParagraph"/>
        <w:numPr>
          <w:ilvl w:val="0"/>
          <w:numId w:val="1"/>
        </w:numPr>
        <w:rPr>
          <w:rFonts w:ascii="Helvetica" w:hAnsi="Helvetica" w:cs="Helvetica"/>
          <w:color w:val="040733"/>
          <w:sz w:val="20"/>
          <w:szCs w:val="20"/>
        </w:rPr>
      </w:pPr>
      <w:r w:rsidRPr="000D356D">
        <w:rPr>
          <w:rFonts w:ascii="Helvetica" w:hAnsi="Helvetica" w:cs="Helvetica"/>
          <w:color w:val="040733"/>
          <w:sz w:val="20"/>
          <w:szCs w:val="20"/>
        </w:rPr>
        <w:t xml:space="preserve">Title of your project: </w:t>
      </w:r>
      <w:bookmarkStart w:id="0" w:name="_GoBack"/>
      <w:bookmarkEnd w:id="0"/>
      <w:r w:rsidR="00C54142" w:rsidRPr="000D356D">
        <w:rPr>
          <w:rFonts w:ascii="Helvetica" w:hAnsi="Helvetica" w:cs="Helvetica"/>
          <w:color w:val="040733"/>
          <w:sz w:val="20"/>
          <w:szCs w:val="20"/>
        </w:rPr>
        <w:br/>
      </w:r>
      <w:r w:rsidR="00C54142" w:rsidRPr="000D356D">
        <w:rPr>
          <w:rFonts w:ascii="Helvetica" w:hAnsi="Helvetica" w:cs="Helvetica"/>
          <w:color w:val="040733"/>
          <w:sz w:val="20"/>
          <w:szCs w:val="20"/>
        </w:rPr>
        <w:br/>
      </w:r>
    </w:p>
    <w:p w14:paraId="360DB160" w14:textId="2E193DE2" w:rsidR="000D356D" w:rsidRPr="000D356D" w:rsidRDefault="000D356D" w:rsidP="00C54142">
      <w:pPr>
        <w:pStyle w:val="ListParagraph"/>
        <w:numPr>
          <w:ilvl w:val="0"/>
          <w:numId w:val="1"/>
        </w:numPr>
        <w:rPr>
          <w:rFonts w:ascii="Helvetica" w:hAnsi="Helvetica" w:cs="Helvetica"/>
          <w:color w:val="040733"/>
          <w:sz w:val="20"/>
          <w:szCs w:val="20"/>
        </w:rPr>
      </w:pPr>
      <w:r w:rsidRPr="000D356D">
        <w:rPr>
          <w:rFonts w:ascii="Helvetica" w:hAnsi="Helvetica" w:cs="Helvetica"/>
          <w:color w:val="040733"/>
          <w:sz w:val="20"/>
          <w:szCs w:val="20"/>
        </w:rPr>
        <w:t xml:space="preserve">Short synopsis. Sell us your project in two sentences: </w:t>
      </w:r>
      <w:r>
        <w:rPr>
          <w:rFonts w:ascii="Helvetica" w:hAnsi="Helvetica" w:cs="Helvetica"/>
          <w:color w:val="040733"/>
          <w:sz w:val="20"/>
          <w:szCs w:val="20"/>
        </w:rPr>
        <w:br/>
      </w:r>
      <w:r>
        <w:rPr>
          <w:rFonts w:ascii="Helvetica" w:hAnsi="Helvetica" w:cs="Helvetica"/>
          <w:color w:val="040733"/>
          <w:sz w:val="20"/>
          <w:szCs w:val="20"/>
        </w:rPr>
        <w:br/>
      </w:r>
      <w:r w:rsidR="00C54142" w:rsidRPr="000D356D">
        <w:rPr>
          <w:rFonts w:ascii="Helvetica" w:hAnsi="Helvetica" w:cs="Helvetica"/>
          <w:color w:val="040733"/>
          <w:sz w:val="20"/>
          <w:szCs w:val="20"/>
        </w:rPr>
        <w:br/>
      </w:r>
    </w:p>
    <w:p w14:paraId="465A8C90" w14:textId="337586FE" w:rsidR="000D356D" w:rsidRPr="000D356D" w:rsidRDefault="000D356D" w:rsidP="000D356D">
      <w:pPr>
        <w:pStyle w:val="Body"/>
        <w:rPr>
          <w:b/>
          <w:bCs/>
          <w:color w:val="040733"/>
          <w:sz w:val="20"/>
          <w:szCs w:val="20"/>
        </w:rPr>
      </w:pPr>
      <w:r w:rsidRPr="000D356D">
        <w:rPr>
          <w:b/>
          <w:bCs/>
          <w:color w:val="040733"/>
          <w:sz w:val="20"/>
          <w:szCs w:val="20"/>
        </w:rPr>
        <w:t>Section 2: Your Information</w:t>
      </w:r>
      <w:r>
        <w:rPr>
          <w:b/>
          <w:bCs/>
          <w:color w:val="040733"/>
          <w:sz w:val="20"/>
          <w:szCs w:val="20"/>
        </w:rPr>
        <w:br/>
      </w:r>
    </w:p>
    <w:p w14:paraId="1B938068" w14:textId="2F7E47F1" w:rsidR="000D356D" w:rsidRPr="000D356D" w:rsidRDefault="000D356D" w:rsidP="000D356D">
      <w:pPr>
        <w:pStyle w:val="Body"/>
        <w:numPr>
          <w:ilvl w:val="0"/>
          <w:numId w:val="1"/>
        </w:numPr>
        <w:rPr>
          <w:color w:val="040733"/>
          <w:sz w:val="20"/>
          <w:szCs w:val="20"/>
        </w:rPr>
      </w:pPr>
      <w:r w:rsidRPr="000D356D">
        <w:rPr>
          <w:color w:val="040733"/>
          <w:sz w:val="20"/>
          <w:szCs w:val="20"/>
        </w:rPr>
        <w:t xml:space="preserve">Full name: </w:t>
      </w:r>
    </w:p>
    <w:p w14:paraId="412B5265" w14:textId="7A33F367" w:rsidR="00C54142" w:rsidRPr="000D356D" w:rsidRDefault="00C54142" w:rsidP="000D356D">
      <w:pPr>
        <w:rPr>
          <w:rFonts w:ascii="Helvetica" w:hAnsi="Helvetica" w:cs="Helvetica"/>
          <w:color w:val="040733"/>
          <w:sz w:val="20"/>
          <w:szCs w:val="20"/>
        </w:rPr>
      </w:pPr>
      <w:r w:rsidRPr="000D356D">
        <w:rPr>
          <w:rFonts w:ascii="Helvetica" w:hAnsi="Helvetica" w:cs="Helvetica"/>
          <w:color w:val="040733"/>
          <w:sz w:val="20"/>
          <w:szCs w:val="20"/>
        </w:rPr>
        <w:br/>
      </w:r>
    </w:p>
    <w:p w14:paraId="65AC29F1" w14:textId="487B5FAE"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Is your application connected to a registered audio production company or are you applying as a sole producer?</w:t>
      </w:r>
    </w:p>
    <w:p w14:paraId="18D1FF4F" w14:textId="77777777" w:rsidR="000D356D" w:rsidRPr="000D356D" w:rsidRDefault="000D356D" w:rsidP="000D356D">
      <w:pPr>
        <w:pStyle w:val="Body"/>
        <w:rPr>
          <w:rFonts w:hAnsi="Helvetica" w:cs="Helvetica"/>
          <w:color w:val="040733"/>
          <w:sz w:val="20"/>
          <w:szCs w:val="20"/>
        </w:rPr>
      </w:pPr>
    </w:p>
    <w:p w14:paraId="4B3C3DBC" w14:textId="77777777" w:rsidR="000D356D" w:rsidRPr="000D356D" w:rsidRDefault="000D356D" w:rsidP="000D356D">
      <w:pPr>
        <w:pStyle w:val="Body"/>
        <w:rPr>
          <w:rFonts w:hAnsi="Helvetica" w:cs="Helvetica"/>
          <w:color w:val="040733"/>
          <w:sz w:val="20"/>
          <w:szCs w:val="20"/>
        </w:rPr>
      </w:pPr>
    </w:p>
    <w:p w14:paraId="61192C70" w14:textId="77777777" w:rsidR="000D356D" w:rsidRPr="000D356D" w:rsidRDefault="000D356D" w:rsidP="000D356D">
      <w:pPr>
        <w:pStyle w:val="Body"/>
        <w:rPr>
          <w:rFonts w:hAnsi="Helvetica" w:cs="Helvetica"/>
          <w:b/>
          <w:bCs/>
          <w:color w:val="040733"/>
          <w:sz w:val="20"/>
          <w:szCs w:val="20"/>
        </w:rPr>
      </w:pPr>
      <w:r w:rsidRPr="000D356D">
        <w:rPr>
          <w:rFonts w:hAnsi="Helvetica" w:cs="Helvetica"/>
          <w:b/>
          <w:bCs/>
          <w:color w:val="040733"/>
          <w:sz w:val="20"/>
          <w:szCs w:val="20"/>
        </w:rPr>
        <w:t>Section 2A: If you are applying in connection with a registered audio production company please complete this section 2A. If not, please leave this section blank and skip to 2B.</w:t>
      </w:r>
    </w:p>
    <w:p w14:paraId="1DCAA80B" w14:textId="77777777" w:rsidR="000D356D" w:rsidRPr="000D356D" w:rsidRDefault="000D356D" w:rsidP="000D356D">
      <w:pPr>
        <w:pStyle w:val="Body"/>
        <w:rPr>
          <w:rFonts w:hAnsi="Helvetica" w:cs="Helvetica"/>
          <w:color w:val="040733"/>
          <w:sz w:val="20"/>
          <w:szCs w:val="20"/>
        </w:rPr>
      </w:pPr>
    </w:p>
    <w:p w14:paraId="029D824B" w14:textId="05D66A87"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Name of company:</w:t>
      </w:r>
    </w:p>
    <w:p w14:paraId="6F9C37FB" w14:textId="77777777" w:rsidR="000D356D" w:rsidRPr="000D356D" w:rsidRDefault="000D356D" w:rsidP="000D356D">
      <w:pPr>
        <w:pStyle w:val="Body"/>
        <w:rPr>
          <w:rFonts w:hAnsi="Helvetica" w:cs="Helvetica"/>
          <w:color w:val="040733"/>
          <w:sz w:val="20"/>
          <w:szCs w:val="20"/>
        </w:rPr>
      </w:pPr>
    </w:p>
    <w:p w14:paraId="571C95FD" w14:textId="77777777" w:rsidR="000D356D" w:rsidRPr="000D356D" w:rsidRDefault="000D356D" w:rsidP="000D356D">
      <w:pPr>
        <w:pStyle w:val="Body"/>
        <w:rPr>
          <w:rFonts w:hAnsi="Helvetica" w:cs="Helvetica"/>
          <w:color w:val="040733"/>
          <w:sz w:val="20"/>
          <w:szCs w:val="20"/>
        </w:rPr>
      </w:pPr>
    </w:p>
    <w:p w14:paraId="7EB2FAC6" w14:textId="4015A570"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Your role in the company:</w:t>
      </w:r>
    </w:p>
    <w:p w14:paraId="334B8567" w14:textId="77777777" w:rsidR="000D356D" w:rsidRPr="000D356D" w:rsidRDefault="000D356D" w:rsidP="000D356D">
      <w:pPr>
        <w:pStyle w:val="Body"/>
        <w:rPr>
          <w:rFonts w:hAnsi="Helvetica" w:cs="Helvetica"/>
          <w:color w:val="040733"/>
          <w:sz w:val="20"/>
          <w:szCs w:val="20"/>
        </w:rPr>
      </w:pPr>
    </w:p>
    <w:p w14:paraId="7349837A" w14:textId="77777777" w:rsidR="000D356D" w:rsidRPr="000D356D" w:rsidRDefault="000D356D" w:rsidP="000D356D">
      <w:pPr>
        <w:pStyle w:val="Body"/>
        <w:rPr>
          <w:rFonts w:hAnsi="Helvetica" w:cs="Helvetica"/>
          <w:color w:val="040733"/>
          <w:sz w:val="20"/>
          <w:szCs w:val="20"/>
        </w:rPr>
      </w:pPr>
    </w:p>
    <w:p w14:paraId="6645CEF6" w14:textId="766FA0B7"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 xml:space="preserve">Address of the company, including country and </w:t>
      </w:r>
      <w:r>
        <w:rPr>
          <w:rFonts w:hAnsi="Helvetica" w:cs="Helvetica"/>
          <w:color w:val="040733"/>
          <w:sz w:val="20"/>
          <w:szCs w:val="20"/>
        </w:rPr>
        <w:t>z</w:t>
      </w:r>
      <w:r w:rsidRPr="000D356D">
        <w:rPr>
          <w:rFonts w:hAnsi="Helvetica" w:cs="Helvetica"/>
          <w:color w:val="040733"/>
          <w:sz w:val="20"/>
          <w:szCs w:val="20"/>
        </w:rPr>
        <w:t>ip/</w:t>
      </w:r>
      <w:r>
        <w:rPr>
          <w:rFonts w:hAnsi="Helvetica" w:cs="Helvetica"/>
          <w:color w:val="040733"/>
          <w:sz w:val="20"/>
          <w:szCs w:val="20"/>
        </w:rPr>
        <w:t>p</w:t>
      </w:r>
      <w:r w:rsidRPr="000D356D">
        <w:rPr>
          <w:rFonts w:hAnsi="Helvetica" w:cs="Helvetica"/>
          <w:color w:val="040733"/>
          <w:sz w:val="20"/>
          <w:szCs w:val="20"/>
        </w:rPr>
        <w:t>ostal code:</w:t>
      </w:r>
    </w:p>
    <w:p w14:paraId="1F21A616" w14:textId="77777777" w:rsidR="000D356D" w:rsidRPr="000D356D" w:rsidRDefault="000D356D" w:rsidP="000D356D">
      <w:pPr>
        <w:pStyle w:val="Body"/>
        <w:rPr>
          <w:rFonts w:hAnsi="Helvetica" w:cs="Helvetica"/>
          <w:color w:val="040733"/>
          <w:sz w:val="20"/>
          <w:szCs w:val="20"/>
        </w:rPr>
      </w:pPr>
    </w:p>
    <w:p w14:paraId="68ED50FD" w14:textId="77777777" w:rsidR="000D356D" w:rsidRPr="000D356D" w:rsidRDefault="000D356D" w:rsidP="000D356D">
      <w:pPr>
        <w:pStyle w:val="Body"/>
        <w:rPr>
          <w:rFonts w:hAnsi="Helvetica" w:cs="Helvetica"/>
          <w:color w:val="040733"/>
          <w:sz w:val="20"/>
          <w:szCs w:val="20"/>
        </w:rPr>
      </w:pPr>
    </w:p>
    <w:p w14:paraId="7348E02F" w14:textId="0BD18F93"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Company email address:</w:t>
      </w:r>
    </w:p>
    <w:p w14:paraId="4DCD68F4" w14:textId="77777777" w:rsidR="000D356D" w:rsidRPr="000D356D" w:rsidRDefault="000D356D" w:rsidP="000D356D">
      <w:pPr>
        <w:pStyle w:val="Body"/>
        <w:rPr>
          <w:rFonts w:hAnsi="Helvetica" w:cs="Helvetica"/>
          <w:color w:val="040733"/>
          <w:sz w:val="20"/>
          <w:szCs w:val="20"/>
        </w:rPr>
      </w:pPr>
    </w:p>
    <w:p w14:paraId="5C403879" w14:textId="77777777" w:rsidR="000D356D" w:rsidRPr="000D356D" w:rsidRDefault="000D356D" w:rsidP="000D356D">
      <w:pPr>
        <w:pStyle w:val="Body"/>
        <w:rPr>
          <w:rFonts w:hAnsi="Helvetica" w:cs="Helvetica"/>
          <w:color w:val="040733"/>
          <w:sz w:val="20"/>
          <w:szCs w:val="20"/>
        </w:rPr>
      </w:pPr>
    </w:p>
    <w:p w14:paraId="26C36003" w14:textId="6E8DF7A9"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Company Phone number:</w:t>
      </w:r>
    </w:p>
    <w:p w14:paraId="304715B4" w14:textId="77777777" w:rsidR="000D356D" w:rsidRPr="000D356D" w:rsidRDefault="000D356D" w:rsidP="000D356D">
      <w:pPr>
        <w:pStyle w:val="Body"/>
        <w:rPr>
          <w:rFonts w:hAnsi="Helvetica" w:cs="Helvetica"/>
          <w:color w:val="040733"/>
          <w:sz w:val="20"/>
          <w:szCs w:val="20"/>
        </w:rPr>
      </w:pPr>
    </w:p>
    <w:p w14:paraId="3218603A" w14:textId="77777777" w:rsidR="000D356D" w:rsidRPr="000D356D" w:rsidRDefault="000D356D" w:rsidP="000D356D">
      <w:pPr>
        <w:pStyle w:val="Body"/>
        <w:rPr>
          <w:rFonts w:hAnsi="Helvetica" w:cs="Helvetica"/>
          <w:color w:val="040733"/>
          <w:sz w:val="20"/>
          <w:szCs w:val="20"/>
        </w:rPr>
      </w:pPr>
    </w:p>
    <w:p w14:paraId="6C304FA2" w14:textId="1F3024B7"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Please provide a URL to the company website (or social media):</w:t>
      </w:r>
    </w:p>
    <w:p w14:paraId="146BED65" w14:textId="77777777" w:rsidR="000D356D" w:rsidRPr="000D356D" w:rsidRDefault="000D356D" w:rsidP="000D356D">
      <w:pPr>
        <w:pStyle w:val="Body"/>
        <w:rPr>
          <w:rFonts w:hAnsi="Helvetica" w:cs="Helvetica"/>
          <w:color w:val="040733"/>
          <w:sz w:val="20"/>
          <w:szCs w:val="20"/>
        </w:rPr>
      </w:pPr>
    </w:p>
    <w:p w14:paraId="0B7EF2C4" w14:textId="77777777" w:rsidR="000D356D" w:rsidRPr="000D356D" w:rsidRDefault="000D356D" w:rsidP="000D356D">
      <w:pPr>
        <w:pStyle w:val="Body"/>
        <w:rPr>
          <w:rFonts w:hAnsi="Helvetica" w:cs="Helvetica"/>
          <w:color w:val="040733"/>
          <w:sz w:val="20"/>
          <w:szCs w:val="20"/>
        </w:rPr>
      </w:pPr>
    </w:p>
    <w:p w14:paraId="20341016" w14:textId="77777777" w:rsidR="000D356D" w:rsidRPr="000D356D" w:rsidRDefault="000D356D" w:rsidP="000D356D">
      <w:pPr>
        <w:pStyle w:val="Body"/>
        <w:rPr>
          <w:rFonts w:hAnsi="Helvetica" w:cs="Helvetica"/>
          <w:color w:val="040733"/>
          <w:sz w:val="20"/>
          <w:szCs w:val="20"/>
        </w:rPr>
      </w:pPr>
    </w:p>
    <w:p w14:paraId="0859EF64" w14:textId="77777777" w:rsidR="000D356D" w:rsidRPr="000D356D" w:rsidRDefault="000D356D" w:rsidP="000D356D">
      <w:pPr>
        <w:pStyle w:val="Body"/>
        <w:rPr>
          <w:rFonts w:hAnsi="Helvetica" w:cs="Helvetica"/>
          <w:b/>
          <w:bCs/>
          <w:color w:val="040733"/>
          <w:sz w:val="20"/>
          <w:szCs w:val="20"/>
          <w:lang w:val="en-GB"/>
        </w:rPr>
      </w:pPr>
      <w:r w:rsidRPr="000D356D">
        <w:rPr>
          <w:rFonts w:hAnsi="Helvetica" w:cs="Helvetica"/>
          <w:b/>
          <w:bCs/>
          <w:color w:val="040733"/>
          <w:sz w:val="20"/>
          <w:szCs w:val="20"/>
        </w:rPr>
        <w:t>Section 2B: Please fill out this section if you are applying as a sole producer (</w:t>
      </w:r>
      <w:r w:rsidRPr="000D356D">
        <w:rPr>
          <w:rFonts w:hAnsi="Helvetica" w:cs="Helvetica"/>
          <w:b/>
          <w:bCs/>
          <w:color w:val="040733"/>
          <w:sz w:val="20"/>
          <w:szCs w:val="20"/>
          <w:lang w:val="en-GB"/>
        </w:rPr>
        <w:t>If you filled out section 2A, there is no need to fill out this section)</w:t>
      </w:r>
    </w:p>
    <w:p w14:paraId="7D41892B" w14:textId="77777777" w:rsidR="000D356D" w:rsidRPr="000D356D" w:rsidRDefault="000D356D" w:rsidP="000D356D">
      <w:pPr>
        <w:pStyle w:val="Body"/>
        <w:rPr>
          <w:rFonts w:hAnsi="Helvetica" w:cs="Helvetica"/>
          <w:bCs/>
          <w:color w:val="040733"/>
          <w:sz w:val="20"/>
          <w:szCs w:val="20"/>
        </w:rPr>
      </w:pPr>
    </w:p>
    <w:p w14:paraId="56383F84" w14:textId="77777777" w:rsidR="000D356D" w:rsidRPr="000D356D" w:rsidRDefault="000D356D" w:rsidP="000D356D">
      <w:pPr>
        <w:pStyle w:val="Body"/>
        <w:rPr>
          <w:rFonts w:hAnsi="Helvetica" w:cs="Helvetica"/>
          <w:color w:val="040733"/>
          <w:sz w:val="20"/>
          <w:szCs w:val="20"/>
        </w:rPr>
      </w:pPr>
    </w:p>
    <w:p w14:paraId="46E97F66" w14:textId="4DF47CBE"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 xml:space="preserve">Your home address, including country and </w:t>
      </w:r>
      <w:r>
        <w:rPr>
          <w:rFonts w:hAnsi="Helvetica" w:cs="Helvetica"/>
          <w:color w:val="040733"/>
          <w:sz w:val="20"/>
          <w:szCs w:val="20"/>
        </w:rPr>
        <w:t>z</w:t>
      </w:r>
      <w:r w:rsidRPr="000D356D">
        <w:rPr>
          <w:rFonts w:hAnsi="Helvetica" w:cs="Helvetica"/>
          <w:color w:val="040733"/>
          <w:sz w:val="20"/>
          <w:szCs w:val="20"/>
        </w:rPr>
        <w:t>ip/</w:t>
      </w:r>
      <w:r>
        <w:rPr>
          <w:rFonts w:hAnsi="Helvetica" w:cs="Helvetica"/>
          <w:color w:val="040733"/>
          <w:sz w:val="20"/>
          <w:szCs w:val="20"/>
        </w:rPr>
        <w:t>p</w:t>
      </w:r>
      <w:r w:rsidRPr="000D356D">
        <w:rPr>
          <w:rFonts w:hAnsi="Helvetica" w:cs="Helvetica"/>
          <w:color w:val="040733"/>
          <w:sz w:val="20"/>
          <w:szCs w:val="20"/>
        </w:rPr>
        <w:t>ostal code:</w:t>
      </w:r>
    </w:p>
    <w:p w14:paraId="06C93ABC" w14:textId="77777777" w:rsidR="000D356D" w:rsidRPr="000D356D" w:rsidRDefault="000D356D" w:rsidP="000D356D">
      <w:pPr>
        <w:pStyle w:val="Body"/>
        <w:rPr>
          <w:rFonts w:hAnsi="Helvetica" w:cs="Helvetica"/>
          <w:color w:val="040733"/>
          <w:sz w:val="20"/>
          <w:szCs w:val="20"/>
        </w:rPr>
      </w:pPr>
    </w:p>
    <w:p w14:paraId="70DEE721" w14:textId="77777777" w:rsidR="000D356D" w:rsidRPr="000D356D" w:rsidRDefault="000D356D" w:rsidP="000D356D">
      <w:pPr>
        <w:pStyle w:val="Body"/>
        <w:rPr>
          <w:rFonts w:hAnsi="Helvetica" w:cs="Helvetica"/>
          <w:color w:val="040733"/>
          <w:sz w:val="20"/>
          <w:szCs w:val="20"/>
        </w:rPr>
      </w:pPr>
    </w:p>
    <w:p w14:paraId="3255DCF8" w14:textId="35067AC8"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Your email address:</w:t>
      </w:r>
    </w:p>
    <w:p w14:paraId="230AD2DD" w14:textId="77777777" w:rsidR="000D356D" w:rsidRPr="000D356D" w:rsidRDefault="000D356D" w:rsidP="000D356D">
      <w:pPr>
        <w:pStyle w:val="Body"/>
        <w:rPr>
          <w:rFonts w:hAnsi="Helvetica" w:cs="Helvetica"/>
          <w:color w:val="040733"/>
          <w:sz w:val="20"/>
          <w:szCs w:val="20"/>
        </w:rPr>
      </w:pPr>
    </w:p>
    <w:p w14:paraId="714827AC" w14:textId="77777777" w:rsidR="000D356D" w:rsidRPr="000D356D" w:rsidRDefault="000D356D" w:rsidP="000D356D">
      <w:pPr>
        <w:pStyle w:val="Body"/>
        <w:rPr>
          <w:rFonts w:hAnsi="Helvetica" w:cs="Helvetica"/>
          <w:color w:val="040733"/>
          <w:sz w:val="20"/>
          <w:szCs w:val="20"/>
        </w:rPr>
      </w:pPr>
    </w:p>
    <w:p w14:paraId="7826E4F2" w14:textId="338FF8D1"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lastRenderedPageBreak/>
        <w:t>Your phone number:</w:t>
      </w:r>
    </w:p>
    <w:p w14:paraId="072A14AC" w14:textId="77777777" w:rsidR="000D356D" w:rsidRPr="000D356D" w:rsidRDefault="000D356D" w:rsidP="000D356D">
      <w:pPr>
        <w:pStyle w:val="Body"/>
        <w:rPr>
          <w:rFonts w:hAnsi="Helvetica" w:cs="Helvetica"/>
          <w:color w:val="040733"/>
          <w:sz w:val="20"/>
          <w:szCs w:val="20"/>
        </w:rPr>
      </w:pPr>
    </w:p>
    <w:p w14:paraId="7467CE97" w14:textId="77777777" w:rsidR="000D356D" w:rsidRPr="000D356D" w:rsidRDefault="000D356D" w:rsidP="000D356D">
      <w:pPr>
        <w:pStyle w:val="Body"/>
        <w:rPr>
          <w:rFonts w:hAnsi="Helvetica" w:cs="Helvetica"/>
          <w:color w:val="040733"/>
          <w:sz w:val="20"/>
          <w:szCs w:val="20"/>
        </w:rPr>
      </w:pPr>
    </w:p>
    <w:p w14:paraId="4D6D7B54" w14:textId="2F32EEE0"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Any personal website or social media (optional):</w:t>
      </w:r>
    </w:p>
    <w:p w14:paraId="7C2124BF" w14:textId="77777777" w:rsidR="000D356D" w:rsidRPr="000D356D" w:rsidRDefault="000D356D" w:rsidP="000D356D">
      <w:pPr>
        <w:pStyle w:val="Body"/>
        <w:rPr>
          <w:rFonts w:hAnsi="Helvetica" w:cs="Helvetica"/>
          <w:color w:val="040733"/>
          <w:sz w:val="20"/>
          <w:szCs w:val="20"/>
        </w:rPr>
      </w:pPr>
    </w:p>
    <w:p w14:paraId="1E8BAE6C" w14:textId="77777777" w:rsidR="000D356D" w:rsidRPr="000D356D" w:rsidRDefault="000D356D" w:rsidP="000D356D">
      <w:pPr>
        <w:pStyle w:val="Body"/>
        <w:rPr>
          <w:rFonts w:hAnsi="Helvetica" w:cs="Helvetica"/>
          <w:color w:val="040733"/>
          <w:sz w:val="20"/>
          <w:szCs w:val="20"/>
        </w:rPr>
      </w:pPr>
    </w:p>
    <w:p w14:paraId="6FAF2299" w14:textId="77777777" w:rsidR="000D356D" w:rsidRPr="000D356D" w:rsidRDefault="000D356D" w:rsidP="000D356D">
      <w:pPr>
        <w:pStyle w:val="Body"/>
        <w:rPr>
          <w:rFonts w:hAnsi="Helvetica" w:cs="Helvetica"/>
          <w:color w:val="040733"/>
          <w:sz w:val="20"/>
          <w:szCs w:val="20"/>
        </w:rPr>
      </w:pPr>
    </w:p>
    <w:p w14:paraId="2CCF3EB8" w14:textId="77777777" w:rsidR="000D356D" w:rsidRPr="000D356D" w:rsidRDefault="000D356D" w:rsidP="000D356D">
      <w:pPr>
        <w:pStyle w:val="Body"/>
        <w:rPr>
          <w:rFonts w:hAnsi="Helvetica" w:cs="Helvetica"/>
          <w:b/>
          <w:bCs/>
          <w:color w:val="040733"/>
          <w:sz w:val="20"/>
          <w:szCs w:val="20"/>
        </w:rPr>
      </w:pPr>
      <w:r w:rsidRPr="000D356D">
        <w:rPr>
          <w:rFonts w:hAnsi="Helvetica" w:cs="Helvetica"/>
          <w:b/>
          <w:bCs/>
          <w:color w:val="040733"/>
          <w:sz w:val="20"/>
          <w:szCs w:val="20"/>
        </w:rPr>
        <w:t>Section 2C (all applicants must fill this out)</w:t>
      </w:r>
    </w:p>
    <w:p w14:paraId="25A5EB7E" w14:textId="77777777" w:rsidR="000D356D" w:rsidRPr="000D356D" w:rsidRDefault="000D356D" w:rsidP="000D356D">
      <w:pPr>
        <w:pStyle w:val="Body"/>
        <w:rPr>
          <w:rFonts w:hAnsi="Helvetica" w:cs="Helvetica"/>
          <w:color w:val="040733"/>
          <w:sz w:val="20"/>
          <w:szCs w:val="20"/>
        </w:rPr>
      </w:pPr>
    </w:p>
    <w:p w14:paraId="694801A9" w14:textId="7CF95CA2"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 xml:space="preserve">Is your time taken up by full time employment at the </w:t>
      </w:r>
      <w:proofErr w:type="gramStart"/>
      <w:r w:rsidRPr="000D356D">
        <w:rPr>
          <w:rFonts w:hAnsi="Helvetica" w:cs="Helvetica"/>
          <w:color w:val="040733"/>
          <w:sz w:val="20"/>
          <w:szCs w:val="20"/>
        </w:rPr>
        <w:t>moment?:</w:t>
      </w:r>
      <w:proofErr w:type="gramEnd"/>
    </w:p>
    <w:p w14:paraId="0A7495C7" w14:textId="77777777" w:rsidR="000D356D" w:rsidRPr="000D356D" w:rsidRDefault="000D356D" w:rsidP="000D356D">
      <w:pPr>
        <w:pStyle w:val="Body"/>
        <w:rPr>
          <w:rFonts w:hAnsi="Helvetica" w:cs="Helvetica"/>
          <w:color w:val="040733"/>
          <w:sz w:val="20"/>
          <w:szCs w:val="20"/>
        </w:rPr>
      </w:pPr>
    </w:p>
    <w:p w14:paraId="35A29D8E" w14:textId="77777777" w:rsidR="000D356D" w:rsidRPr="000D356D" w:rsidRDefault="000D356D" w:rsidP="000D356D">
      <w:pPr>
        <w:pStyle w:val="Body"/>
        <w:rPr>
          <w:rFonts w:hAnsi="Helvetica" w:cs="Helvetica"/>
          <w:color w:val="040733"/>
          <w:sz w:val="20"/>
          <w:szCs w:val="20"/>
        </w:rPr>
      </w:pPr>
    </w:p>
    <w:p w14:paraId="3A831525" w14:textId="45011E94"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If so, where do you work? (if not, please skip this question):</w:t>
      </w:r>
    </w:p>
    <w:p w14:paraId="51CF0DFF" w14:textId="77777777" w:rsidR="000D356D" w:rsidRPr="000D356D" w:rsidRDefault="000D356D" w:rsidP="000D356D">
      <w:pPr>
        <w:pStyle w:val="Body"/>
        <w:rPr>
          <w:rFonts w:hAnsi="Helvetica" w:cs="Helvetica"/>
          <w:color w:val="040733"/>
          <w:sz w:val="20"/>
          <w:szCs w:val="20"/>
        </w:rPr>
      </w:pPr>
    </w:p>
    <w:p w14:paraId="0F58DC83" w14:textId="77777777" w:rsidR="000D356D" w:rsidRPr="000D356D" w:rsidRDefault="000D356D" w:rsidP="000D356D">
      <w:pPr>
        <w:pStyle w:val="Body"/>
        <w:rPr>
          <w:rFonts w:hAnsi="Helvetica" w:cs="Helvetica"/>
          <w:color w:val="040733"/>
          <w:sz w:val="20"/>
          <w:szCs w:val="20"/>
        </w:rPr>
      </w:pPr>
    </w:p>
    <w:p w14:paraId="5F103E24" w14:textId="665852C1"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If so, what do you do? (if you are not in full time employment, please skip this question):</w:t>
      </w:r>
    </w:p>
    <w:p w14:paraId="0D2CDFE5" w14:textId="77777777" w:rsidR="000D356D" w:rsidRPr="000D356D" w:rsidRDefault="000D356D" w:rsidP="000D356D">
      <w:pPr>
        <w:pStyle w:val="Body"/>
        <w:rPr>
          <w:rFonts w:hAnsi="Helvetica" w:cs="Helvetica"/>
          <w:color w:val="040733"/>
          <w:sz w:val="20"/>
          <w:szCs w:val="20"/>
        </w:rPr>
      </w:pPr>
    </w:p>
    <w:p w14:paraId="0D960E7D" w14:textId="77777777" w:rsidR="000D356D" w:rsidRPr="000D356D" w:rsidRDefault="000D356D" w:rsidP="000D356D">
      <w:pPr>
        <w:pStyle w:val="Body"/>
        <w:rPr>
          <w:rFonts w:hAnsi="Helvetica" w:cs="Helvetica"/>
          <w:color w:val="040733"/>
          <w:sz w:val="20"/>
          <w:szCs w:val="20"/>
        </w:rPr>
      </w:pPr>
    </w:p>
    <w:p w14:paraId="50B69106" w14:textId="1D17135A"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If so, and if you were successful in winning funding for your project, how likely is it that you will be allowed the necessary time off to make your documentary (again, if you are not in full time employment, please skip this question):</w:t>
      </w:r>
    </w:p>
    <w:p w14:paraId="06E67531" w14:textId="77777777" w:rsidR="000D356D" w:rsidRPr="000D356D" w:rsidRDefault="000D356D" w:rsidP="000D356D">
      <w:pPr>
        <w:pStyle w:val="Body"/>
        <w:rPr>
          <w:rFonts w:hAnsi="Helvetica" w:cs="Helvetica"/>
          <w:color w:val="040733"/>
          <w:sz w:val="20"/>
          <w:szCs w:val="20"/>
        </w:rPr>
      </w:pPr>
    </w:p>
    <w:p w14:paraId="522A7C64" w14:textId="77777777" w:rsidR="000D356D" w:rsidRPr="000D356D" w:rsidRDefault="000D356D" w:rsidP="000D356D">
      <w:pPr>
        <w:pStyle w:val="Body"/>
        <w:rPr>
          <w:rFonts w:hAnsi="Helvetica" w:cs="Helvetica"/>
          <w:color w:val="040733"/>
          <w:sz w:val="20"/>
          <w:szCs w:val="20"/>
        </w:rPr>
      </w:pPr>
    </w:p>
    <w:p w14:paraId="42F2ECE2" w14:textId="6393F49B"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What is your (production) role in connection to the application (e.g. Producer, Writer, Reporter, Editor, Sound Designer – specify all that apply):</w:t>
      </w:r>
    </w:p>
    <w:p w14:paraId="7C766ACC" w14:textId="5FF00F1B" w:rsidR="000D356D" w:rsidRPr="000D356D" w:rsidRDefault="000D356D" w:rsidP="000D356D">
      <w:pPr>
        <w:pStyle w:val="Body"/>
        <w:rPr>
          <w:rFonts w:hAnsi="Helvetica" w:cs="Helvetica"/>
          <w:color w:val="040733"/>
          <w:sz w:val="20"/>
          <w:szCs w:val="20"/>
        </w:rPr>
      </w:pPr>
      <w:r>
        <w:rPr>
          <w:rFonts w:hAnsi="Helvetica" w:cs="Helvetica"/>
          <w:color w:val="040733"/>
          <w:sz w:val="20"/>
          <w:szCs w:val="20"/>
        </w:rPr>
        <w:br/>
      </w:r>
    </w:p>
    <w:p w14:paraId="65EC0600" w14:textId="67967E9C"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If you are working with others on this project, please list their names and roles below:</w:t>
      </w:r>
    </w:p>
    <w:p w14:paraId="2AAF0B70" w14:textId="77777777" w:rsidR="000D356D" w:rsidRPr="000D356D" w:rsidRDefault="000D356D" w:rsidP="000D356D">
      <w:pPr>
        <w:pStyle w:val="Body"/>
        <w:rPr>
          <w:rFonts w:hAnsi="Helvetica" w:cs="Helvetica"/>
          <w:color w:val="040733"/>
          <w:sz w:val="20"/>
          <w:szCs w:val="20"/>
        </w:rPr>
      </w:pPr>
    </w:p>
    <w:p w14:paraId="4BA84A6F" w14:textId="77777777" w:rsidR="000D356D" w:rsidRPr="000D356D" w:rsidRDefault="000D356D" w:rsidP="000D356D">
      <w:pPr>
        <w:pStyle w:val="Body"/>
        <w:rPr>
          <w:rFonts w:hAnsi="Helvetica" w:cs="Helvetica"/>
          <w:color w:val="040733"/>
          <w:sz w:val="20"/>
          <w:szCs w:val="20"/>
        </w:rPr>
      </w:pPr>
    </w:p>
    <w:p w14:paraId="123C6489" w14:textId="36BE8324"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Please also confirm that they know you are applying for this fund, and are happy with this:</w:t>
      </w:r>
    </w:p>
    <w:p w14:paraId="31E997F0" w14:textId="77777777" w:rsidR="000D356D" w:rsidRPr="000D356D" w:rsidRDefault="000D356D" w:rsidP="000D356D">
      <w:pPr>
        <w:pStyle w:val="Body"/>
        <w:rPr>
          <w:rFonts w:hAnsi="Helvetica" w:cs="Helvetica"/>
          <w:color w:val="040733"/>
          <w:sz w:val="20"/>
          <w:szCs w:val="20"/>
        </w:rPr>
      </w:pPr>
    </w:p>
    <w:p w14:paraId="6976A68E" w14:textId="77777777" w:rsidR="000D356D" w:rsidRPr="000D356D" w:rsidRDefault="000D356D" w:rsidP="000D356D">
      <w:pPr>
        <w:pStyle w:val="Body"/>
        <w:rPr>
          <w:rFonts w:hAnsi="Helvetica" w:cs="Helvetica"/>
          <w:color w:val="040733"/>
          <w:sz w:val="20"/>
          <w:szCs w:val="20"/>
        </w:rPr>
      </w:pPr>
    </w:p>
    <w:p w14:paraId="07E083A9" w14:textId="7552565D"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If you are able to work in a language other than English, please specify:</w:t>
      </w:r>
    </w:p>
    <w:p w14:paraId="4B27975A" w14:textId="77777777" w:rsidR="000D356D" w:rsidRPr="000D356D" w:rsidRDefault="000D356D" w:rsidP="000D356D">
      <w:pPr>
        <w:pStyle w:val="Body"/>
        <w:rPr>
          <w:rFonts w:hAnsi="Helvetica" w:cs="Helvetica"/>
          <w:color w:val="040733"/>
          <w:sz w:val="20"/>
          <w:szCs w:val="20"/>
        </w:rPr>
      </w:pPr>
    </w:p>
    <w:p w14:paraId="48E630EF" w14:textId="77777777" w:rsidR="000D356D" w:rsidRPr="000D356D" w:rsidRDefault="000D356D" w:rsidP="000D356D">
      <w:pPr>
        <w:pStyle w:val="Body"/>
        <w:rPr>
          <w:rFonts w:hAnsi="Helvetica" w:cs="Helvetica"/>
          <w:color w:val="040733"/>
          <w:sz w:val="20"/>
          <w:szCs w:val="20"/>
        </w:rPr>
      </w:pPr>
    </w:p>
    <w:p w14:paraId="35274751" w14:textId="77777777" w:rsidR="000D356D" w:rsidRPr="000D356D" w:rsidRDefault="000D356D" w:rsidP="000D356D">
      <w:pPr>
        <w:pStyle w:val="Body"/>
        <w:rPr>
          <w:rFonts w:hAnsi="Helvetica" w:cs="Helvetica"/>
          <w:color w:val="040733"/>
          <w:sz w:val="20"/>
          <w:szCs w:val="20"/>
        </w:rPr>
      </w:pPr>
    </w:p>
    <w:p w14:paraId="3EE7B9A7" w14:textId="77777777" w:rsidR="000D356D" w:rsidRPr="000D356D" w:rsidRDefault="000D356D" w:rsidP="000D356D">
      <w:pPr>
        <w:pStyle w:val="Body"/>
        <w:rPr>
          <w:rFonts w:hAnsi="Helvetica" w:cs="Helvetica"/>
          <w:color w:val="040733"/>
          <w:sz w:val="20"/>
          <w:szCs w:val="20"/>
        </w:rPr>
      </w:pPr>
    </w:p>
    <w:p w14:paraId="5ACA2398" w14:textId="3DBEE8A6" w:rsidR="000D356D" w:rsidRPr="000D356D" w:rsidRDefault="000D356D" w:rsidP="000D356D">
      <w:pPr>
        <w:pStyle w:val="Body"/>
        <w:rPr>
          <w:rFonts w:hAnsi="Helvetica" w:cs="Helvetica"/>
          <w:b/>
          <w:bCs/>
          <w:color w:val="040733"/>
          <w:sz w:val="20"/>
          <w:szCs w:val="20"/>
        </w:rPr>
      </w:pPr>
      <w:r w:rsidRPr="000D356D">
        <w:rPr>
          <w:rFonts w:hAnsi="Helvetica" w:cs="Helvetica"/>
          <w:b/>
          <w:bCs/>
          <w:color w:val="040733"/>
          <w:sz w:val="20"/>
          <w:szCs w:val="20"/>
        </w:rPr>
        <w:t xml:space="preserve">Section 3: Some </w:t>
      </w:r>
      <w:r>
        <w:rPr>
          <w:rFonts w:hAnsi="Helvetica" w:cs="Helvetica"/>
          <w:b/>
          <w:bCs/>
          <w:color w:val="040733"/>
          <w:sz w:val="20"/>
          <w:szCs w:val="20"/>
        </w:rPr>
        <w:t>I</w:t>
      </w:r>
      <w:r w:rsidRPr="000D356D">
        <w:rPr>
          <w:rFonts w:hAnsi="Helvetica" w:cs="Helvetica"/>
          <w:b/>
          <w:bCs/>
          <w:color w:val="040733"/>
          <w:sz w:val="20"/>
          <w:szCs w:val="20"/>
        </w:rPr>
        <w:t xml:space="preserve">mportant </w:t>
      </w:r>
      <w:r>
        <w:rPr>
          <w:rFonts w:hAnsi="Helvetica" w:cs="Helvetica"/>
          <w:b/>
          <w:bCs/>
          <w:color w:val="040733"/>
          <w:sz w:val="20"/>
          <w:szCs w:val="20"/>
        </w:rPr>
        <w:t>P</w:t>
      </w:r>
      <w:r w:rsidRPr="000D356D">
        <w:rPr>
          <w:rFonts w:hAnsi="Helvetica" w:cs="Helvetica"/>
          <w:b/>
          <w:bCs/>
          <w:color w:val="040733"/>
          <w:sz w:val="20"/>
          <w:szCs w:val="20"/>
        </w:rPr>
        <w:t>racticalities</w:t>
      </w:r>
    </w:p>
    <w:p w14:paraId="17C45597" w14:textId="77777777" w:rsidR="000D356D" w:rsidRPr="000D356D" w:rsidRDefault="000D356D" w:rsidP="000D356D">
      <w:pPr>
        <w:pStyle w:val="Body"/>
        <w:rPr>
          <w:rFonts w:hAnsi="Helvetica" w:cs="Helvetica"/>
          <w:color w:val="040733"/>
          <w:sz w:val="20"/>
          <w:szCs w:val="20"/>
        </w:rPr>
      </w:pPr>
    </w:p>
    <w:p w14:paraId="3B1E1D43" w14:textId="56AC3658"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 xml:space="preserve">Your application will be judged in part by up to 6 minutes of preliminary </w:t>
      </w:r>
      <w:r>
        <w:rPr>
          <w:rFonts w:hAnsi="Helvetica" w:cs="Helvetica"/>
          <w:color w:val="040733"/>
          <w:sz w:val="20"/>
          <w:szCs w:val="20"/>
        </w:rPr>
        <w:t>audio</w:t>
      </w:r>
      <w:r w:rsidRPr="000D356D">
        <w:rPr>
          <w:rFonts w:hAnsi="Helvetica" w:cs="Helvetica"/>
          <w:color w:val="040733"/>
          <w:sz w:val="20"/>
          <w:szCs w:val="20"/>
        </w:rPr>
        <w:t xml:space="preserve"> recording that we can access on SoundCloud or similar. This could be an interview with a key character or a short piece you have made on this subject. </w:t>
      </w:r>
      <w:r>
        <w:rPr>
          <w:rFonts w:hAnsi="Helvetica" w:cs="Helvetica"/>
          <w:color w:val="040733"/>
          <w:sz w:val="20"/>
          <w:szCs w:val="20"/>
        </w:rPr>
        <w:t xml:space="preserve">Ensure that the link is downloadable, works correctly, and is labelled according to the project name at the top of this application. Link to audio teaser: </w:t>
      </w:r>
      <w:r>
        <w:rPr>
          <w:rFonts w:hAnsi="Helvetica" w:cs="Helvetica"/>
          <w:color w:val="040733"/>
          <w:sz w:val="20"/>
          <w:szCs w:val="20"/>
        </w:rPr>
        <w:br/>
      </w:r>
    </w:p>
    <w:p w14:paraId="0D555535" w14:textId="77777777" w:rsidR="000D356D" w:rsidRPr="000D356D" w:rsidRDefault="000D356D" w:rsidP="000D356D">
      <w:pPr>
        <w:pStyle w:val="Body"/>
        <w:rPr>
          <w:rFonts w:hAnsi="Helvetica" w:cs="Helvetica"/>
          <w:color w:val="040733"/>
          <w:sz w:val="20"/>
          <w:szCs w:val="20"/>
        </w:rPr>
      </w:pPr>
    </w:p>
    <w:p w14:paraId="1DB278C5" w14:textId="27ADA184"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If a password is required to access the link, please provide it here:</w:t>
      </w:r>
      <w:r>
        <w:rPr>
          <w:rFonts w:hAnsi="Helvetica" w:cs="Helvetica"/>
          <w:color w:val="040733"/>
          <w:sz w:val="20"/>
          <w:szCs w:val="20"/>
        </w:rPr>
        <w:br/>
      </w:r>
    </w:p>
    <w:p w14:paraId="62CFDEFA" w14:textId="77777777" w:rsidR="000D356D" w:rsidRPr="000D356D" w:rsidRDefault="000D356D" w:rsidP="000D356D">
      <w:pPr>
        <w:pStyle w:val="Body"/>
        <w:rPr>
          <w:rFonts w:hAnsi="Helvetica" w:cs="Helvetica"/>
          <w:color w:val="040733"/>
          <w:sz w:val="20"/>
          <w:szCs w:val="20"/>
        </w:rPr>
      </w:pPr>
    </w:p>
    <w:p w14:paraId="5BAA0C9D" w14:textId="77777777" w:rsidR="000D356D" w:rsidRPr="000D356D" w:rsidRDefault="000D356D" w:rsidP="000D356D">
      <w:pPr>
        <w:pStyle w:val="Body"/>
        <w:rPr>
          <w:rFonts w:hAnsi="Helvetica" w:cs="Helvetica"/>
          <w:color w:val="040733"/>
          <w:sz w:val="20"/>
          <w:szCs w:val="20"/>
        </w:rPr>
      </w:pPr>
    </w:p>
    <w:p w14:paraId="25B2BD2D" w14:textId="58ABAC48"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 xml:space="preserve">Please confirm </w:t>
      </w:r>
      <w:r>
        <w:rPr>
          <w:rFonts w:hAnsi="Helvetica" w:cs="Helvetica"/>
          <w:color w:val="040733"/>
          <w:sz w:val="20"/>
          <w:szCs w:val="20"/>
        </w:rPr>
        <w:t>that this material is yours and that you have the upload to upload it</w:t>
      </w:r>
      <w:r w:rsidRPr="000D356D">
        <w:rPr>
          <w:rFonts w:hAnsi="Helvetica" w:cs="Helvetica"/>
          <w:color w:val="040733"/>
          <w:sz w:val="20"/>
          <w:szCs w:val="20"/>
        </w:rPr>
        <w:t>:</w:t>
      </w:r>
    </w:p>
    <w:p w14:paraId="55102E87" w14:textId="77777777" w:rsidR="000D356D" w:rsidRPr="000D356D" w:rsidRDefault="000D356D" w:rsidP="000D356D">
      <w:pPr>
        <w:pStyle w:val="Body"/>
        <w:rPr>
          <w:rFonts w:hAnsi="Helvetica" w:cs="Helvetica"/>
          <w:color w:val="040733"/>
          <w:sz w:val="20"/>
          <w:szCs w:val="20"/>
        </w:rPr>
      </w:pPr>
    </w:p>
    <w:p w14:paraId="68D5E04F" w14:textId="77777777" w:rsidR="000D356D" w:rsidRPr="000D356D" w:rsidRDefault="000D356D" w:rsidP="000D356D">
      <w:pPr>
        <w:pStyle w:val="Body"/>
        <w:rPr>
          <w:rFonts w:hAnsi="Helvetica" w:cs="Helvetica"/>
          <w:color w:val="040733"/>
          <w:sz w:val="20"/>
          <w:szCs w:val="20"/>
        </w:rPr>
      </w:pPr>
    </w:p>
    <w:p w14:paraId="700B2CC9" w14:textId="34148AE8"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 xml:space="preserve">It is expected that </w:t>
      </w:r>
      <w:r>
        <w:rPr>
          <w:rFonts w:hAnsi="Helvetica" w:cs="Helvetica"/>
          <w:color w:val="040733"/>
          <w:sz w:val="20"/>
          <w:szCs w:val="20"/>
        </w:rPr>
        <w:t xml:space="preserve">The Whickers </w:t>
      </w:r>
      <w:r w:rsidRPr="000D356D">
        <w:rPr>
          <w:rFonts w:hAnsi="Helvetica" w:cs="Helvetica"/>
          <w:color w:val="040733"/>
          <w:sz w:val="20"/>
          <w:szCs w:val="20"/>
        </w:rPr>
        <w:t xml:space="preserve">will premiere the winning audio documentary at </w:t>
      </w:r>
      <w:r>
        <w:rPr>
          <w:rFonts w:hAnsi="Helvetica" w:cs="Helvetica"/>
          <w:color w:val="040733"/>
          <w:sz w:val="20"/>
          <w:szCs w:val="20"/>
        </w:rPr>
        <w:t>an event during Open City Documentary Festival in early September 2020</w:t>
      </w:r>
      <w:r w:rsidRPr="000D356D">
        <w:rPr>
          <w:rFonts w:hAnsi="Helvetica" w:cs="Helvetica"/>
          <w:color w:val="040733"/>
          <w:sz w:val="20"/>
          <w:szCs w:val="20"/>
        </w:rPr>
        <w:t>. How likely is it that your documentary will be ready for this deadline? In 60 words please explain your answer:</w:t>
      </w:r>
    </w:p>
    <w:p w14:paraId="77C1FF0C" w14:textId="77777777" w:rsidR="000D356D" w:rsidRPr="000D356D" w:rsidRDefault="000D356D" w:rsidP="000D356D">
      <w:pPr>
        <w:pStyle w:val="Body"/>
        <w:rPr>
          <w:rFonts w:hAnsi="Helvetica" w:cs="Helvetica"/>
          <w:color w:val="040733"/>
          <w:sz w:val="20"/>
          <w:szCs w:val="20"/>
        </w:rPr>
      </w:pPr>
    </w:p>
    <w:p w14:paraId="68625C14" w14:textId="77777777" w:rsidR="000D356D" w:rsidRPr="000D356D" w:rsidRDefault="000D356D" w:rsidP="000D356D">
      <w:pPr>
        <w:pStyle w:val="Body"/>
        <w:rPr>
          <w:rFonts w:hAnsi="Helvetica" w:cs="Helvetica"/>
          <w:color w:val="040733"/>
          <w:sz w:val="20"/>
          <w:szCs w:val="20"/>
        </w:rPr>
      </w:pPr>
    </w:p>
    <w:p w14:paraId="20735AB0" w14:textId="332309F2" w:rsidR="000D356D" w:rsidRPr="000D356D" w:rsidRDefault="000D356D" w:rsidP="000D356D">
      <w:pPr>
        <w:pStyle w:val="Body"/>
        <w:rPr>
          <w:rFonts w:hAnsi="Helvetica" w:cs="Helvetica"/>
          <w:b/>
          <w:bCs/>
          <w:color w:val="040733"/>
          <w:sz w:val="20"/>
          <w:szCs w:val="20"/>
        </w:rPr>
      </w:pPr>
      <w:r w:rsidRPr="000D356D">
        <w:rPr>
          <w:rFonts w:hAnsi="Helvetica" w:cs="Helvetica"/>
          <w:b/>
          <w:bCs/>
          <w:color w:val="040733"/>
          <w:sz w:val="20"/>
          <w:szCs w:val="20"/>
        </w:rPr>
        <w:lastRenderedPageBreak/>
        <w:t xml:space="preserve">Section 4.1: Your </w:t>
      </w:r>
      <w:r>
        <w:rPr>
          <w:rFonts w:hAnsi="Helvetica" w:cs="Helvetica"/>
          <w:b/>
          <w:bCs/>
          <w:color w:val="040733"/>
          <w:sz w:val="20"/>
          <w:szCs w:val="20"/>
        </w:rPr>
        <w:t>P</w:t>
      </w:r>
      <w:r w:rsidRPr="000D356D">
        <w:rPr>
          <w:rFonts w:hAnsi="Helvetica" w:cs="Helvetica"/>
          <w:b/>
          <w:bCs/>
          <w:color w:val="040733"/>
          <w:sz w:val="20"/>
          <w:szCs w:val="20"/>
        </w:rPr>
        <w:t xml:space="preserve">roject </w:t>
      </w:r>
      <w:r>
        <w:rPr>
          <w:rFonts w:hAnsi="Helvetica" w:cs="Helvetica"/>
          <w:b/>
          <w:bCs/>
          <w:color w:val="040733"/>
          <w:sz w:val="20"/>
          <w:szCs w:val="20"/>
        </w:rPr>
        <w:t>–</w:t>
      </w:r>
      <w:r w:rsidRPr="000D356D">
        <w:rPr>
          <w:rFonts w:hAnsi="Helvetica" w:cs="Helvetica"/>
          <w:b/>
          <w:bCs/>
          <w:color w:val="040733"/>
          <w:sz w:val="20"/>
          <w:szCs w:val="20"/>
        </w:rPr>
        <w:t xml:space="preserve"> </w:t>
      </w:r>
      <w:r>
        <w:rPr>
          <w:rFonts w:hAnsi="Helvetica" w:cs="Helvetica"/>
          <w:b/>
          <w:bCs/>
          <w:color w:val="040733"/>
          <w:sz w:val="20"/>
          <w:szCs w:val="20"/>
        </w:rPr>
        <w:t>The Full Works</w:t>
      </w:r>
    </w:p>
    <w:p w14:paraId="046AC93D" w14:textId="77777777" w:rsidR="000D356D" w:rsidRPr="000D356D" w:rsidRDefault="000D356D" w:rsidP="000D356D">
      <w:pPr>
        <w:pStyle w:val="Body"/>
        <w:rPr>
          <w:rFonts w:hAnsi="Helvetica" w:cs="Helvetica"/>
          <w:color w:val="040733"/>
          <w:sz w:val="20"/>
          <w:szCs w:val="20"/>
        </w:rPr>
      </w:pPr>
    </w:p>
    <w:p w14:paraId="0FB6DE96" w14:textId="56F54E5A" w:rsidR="000D356D" w:rsidRPr="000D356D" w:rsidRDefault="000D356D" w:rsidP="000D356D">
      <w:pPr>
        <w:pStyle w:val="Body"/>
        <w:numPr>
          <w:ilvl w:val="0"/>
          <w:numId w:val="3"/>
        </w:numPr>
        <w:rPr>
          <w:rFonts w:hAnsi="Helvetica" w:cs="Helvetica"/>
          <w:color w:val="040733"/>
          <w:sz w:val="20"/>
          <w:szCs w:val="20"/>
        </w:rPr>
      </w:pPr>
      <w:r w:rsidRPr="000D356D">
        <w:rPr>
          <w:rFonts w:hAnsi="Helvetica" w:cs="Helvetica"/>
          <w:color w:val="040733"/>
          <w:sz w:val="20"/>
          <w:szCs w:val="20"/>
        </w:rPr>
        <w:t>Please provide a full project/</w:t>
      </w:r>
      <w:proofErr w:type="spellStart"/>
      <w:r w:rsidRPr="000D356D">
        <w:rPr>
          <w:rFonts w:hAnsi="Helvetica" w:cs="Helvetica"/>
          <w:color w:val="040733"/>
          <w:sz w:val="20"/>
          <w:szCs w:val="20"/>
        </w:rPr>
        <w:t>programme</w:t>
      </w:r>
      <w:proofErr w:type="spellEnd"/>
      <w:r w:rsidRPr="000D356D">
        <w:rPr>
          <w:rFonts w:hAnsi="Helvetica" w:cs="Helvetica"/>
          <w:color w:val="040733"/>
          <w:sz w:val="20"/>
          <w:szCs w:val="20"/>
        </w:rPr>
        <w:t xml:space="preserve"> synopsis of up to 1500 words. Things you might want to consider would include:</w:t>
      </w:r>
    </w:p>
    <w:p w14:paraId="7585E785" w14:textId="77777777" w:rsidR="000D356D" w:rsidRPr="000D356D" w:rsidRDefault="000D356D" w:rsidP="000D356D">
      <w:pPr>
        <w:pStyle w:val="Body"/>
        <w:rPr>
          <w:rFonts w:hAnsi="Helvetica" w:cs="Helvetica"/>
          <w:color w:val="040733"/>
          <w:sz w:val="20"/>
          <w:szCs w:val="20"/>
        </w:rPr>
      </w:pPr>
    </w:p>
    <w:p w14:paraId="2D0FE103" w14:textId="77777777" w:rsidR="000D356D" w:rsidRPr="000D356D" w:rsidRDefault="000D356D" w:rsidP="000D356D">
      <w:pPr>
        <w:pStyle w:val="Body"/>
        <w:numPr>
          <w:ilvl w:val="0"/>
          <w:numId w:val="3"/>
        </w:numPr>
        <w:rPr>
          <w:rFonts w:hAnsi="Helvetica" w:cs="Helvetica"/>
          <w:color w:val="040733"/>
          <w:position w:val="4"/>
          <w:sz w:val="20"/>
          <w:szCs w:val="20"/>
        </w:rPr>
      </w:pPr>
      <w:r w:rsidRPr="000D356D">
        <w:rPr>
          <w:rFonts w:hAnsi="Helvetica" w:cs="Helvetica"/>
          <w:color w:val="040733"/>
          <w:sz w:val="20"/>
          <w:szCs w:val="20"/>
        </w:rPr>
        <w:t>A description of your key characters and the role they will play... Protagonist? Witness? Expert? Detractor? Comic interlude? Subplot?</w:t>
      </w:r>
    </w:p>
    <w:p w14:paraId="55380821" w14:textId="77777777" w:rsidR="000D356D" w:rsidRPr="000D356D" w:rsidRDefault="000D356D" w:rsidP="000D356D">
      <w:pPr>
        <w:pStyle w:val="Body"/>
        <w:numPr>
          <w:ilvl w:val="0"/>
          <w:numId w:val="4"/>
        </w:numPr>
        <w:rPr>
          <w:rFonts w:hAnsi="Helvetica" w:cs="Helvetica"/>
          <w:color w:val="040733"/>
          <w:position w:val="4"/>
          <w:sz w:val="20"/>
          <w:szCs w:val="20"/>
        </w:rPr>
      </w:pPr>
      <w:r w:rsidRPr="000D356D">
        <w:rPr>
          <w:rFonts w:hAnsi="Helvetica" w:cs="Helvetica"/>
          <w:color w:val="040733"/>
          <w:sz w:val="20"/>
          <w:szCs w:val="20"/>
        </w:rPr>
        <w:t>How you will secure access</w:t>
      </w:r>
    </w:p>
    <w:p w14:paraId="619CC43C" w14:textId="77777777" w:rsidR="000D356D" w:rsidRPr="000D356D" w:rsidRDefault="000D356D" w:rsidP="000D356D">
      <w:pPr>
        <w:pStyle w:val="Body"/>
        <w:numPr>
          <w:ilvl w:val="0"/>
          <w:numId w:val="5"/>
        </w:numPr>
        <w:rPr>
          <w:rFonts w:hAnsi="Helvetica" w:cs="Helvetica"/>
          <w:color w:val="040733"/>
          <w:position w:val="4"/>
          <w:sz w:val="20"/>
          <w:szCs w:val="20"/>
        </w:rPr>
      </w:pPr>
      <w:r w:rsidRPr="000D356D">
        <w:rPr>
          <w:rFonts w:hAnsi="Helvetica" w:cs="Helvetica"/>
          <w:color w:val="040733"/>
          <w:sz w:val="20"/>
          <w:szCs w:val="20"/>
        </w:rPr>
        <w:t xml:space="preserve">The style and format of your </w:t>
      </w:r>
      <w:proofErr w:type="spellStart"/>
      <w:r w:rsidRPr="000D356D">
        <w:rPr>
          <w:rFonts w:hAnsi="Helvetica" w:cs="Helvetica"/>
          <w:color w:val="040733"/>
          <w:sz w:val="20"/>
          <w:szCs w:val="20"/>
        </w:rPr>
        <w:t>programme</w:t>
      </w:r>
      <w:proofErr w:type="spellEnd"/>
    </w:p>
    <w:p w14:paraId="5621215D" w14:textId="77777777" w:rsidR="000D356D" w:rsidRPr="000D356D" w:rsidRDefault="000D356D" w:rsidP="000D356D">
      <w:pPr>
        <w:pStyle w:val="Body"/>
        <w:numPr>
          <w:ilvl w:val="0"/>
          <w:numId w:val="6"/>
        </w:numPr>
        <w:rPr>
          <w:rFonts w:hAnsi="Helvetica" w:cs="Helvetica"/>
          <w:color w:val="040733"/>
          <w:position w:val="4"/>
          <w:sz w:val="20"/>
          <w:szCs w:val="20"/>
        </w:rPr>
      </w:pPr>
      <w:r w:rsidRPr="000D356D">
        <w:rPr>
          <w:rFonts w:hAnsi="Helvetica" w:cs="Helvetica"/>
          <w:color w:val="040733"/>
          <w:sz w:val="20"/>
          <w:szCs w:val="20"/>
        </w:rPr>
        <w:t>An outline of the story, act by act</w:t>
      </w:r>
    </w:p>
    <w:p w14:paraId="5009D862" w14:textId="77777777" w:rsidR="000D356D" w:rsidRPr="000D356D" w:rsidRDefault="000D356D" w:rsidP="000D356D">
      <w:pPr>
        <w:pStyle w:val="Body"/>
        <w:numPr>
          <w:ilvl w:val="0"/>
          <w:numId w:val="7"/>
        </w:numPr>
        <w:rPr>
          <w:rFonts w:hAnsi="Helvetica" w:cs="Helvetica"/>
          <w:color w:val="040733"/>
          <w:position w:val="4"/>
          <w:sz w:val="20"/>
          <w:szCs w:val="20"/>
        </w:rPr>
      </w:pPr>
      <w:r w:rsidRPr="000D356D">
        <w:rPr>
          <w:rFonts w:hAnsi="Helvetica" w:cs="Helvetica"/>
          <w:color w:val="040733"/>
          <w:sz w:val="20"/>
          <w:szCs w:val="20"/>
        </w:rPr>
        <w:t>An indication of how your documentary might end</w:t>
      </w:r>
    </w:p>
    <w:p w14:paraId="24BEFB26" w14:textId="77777777" w:rsidR="000D356D" w:rsidRPr="000D356D" w:rsidRDefault="000D356D" w:rsidP="000D356D">
      <w:pPr>
        <w:pStyle w:val="Body"/>
        <w:numPr>
          <w:ilvl w:val="0"/>
          <w:numId w:val="8"/>
        </w:numPr>
        <w:rPr>
          <w:rFonts w:hAnsi="Helvetica" w:cs="Helvetica"/>
          <w:color w:val="040733"/>
          <w:position w:val="4"/>
          <w:sz w:val="20"/>
          <w:szCs w:val="20"/>
        </w:rPr>
      </w:pPr>
      <w:r w:rsidRPr="000D356D">
        <w:rPr>
          <w:rFonts w:hAnsi="Helvetica" w:cs="Helvetica"/>
          <w:color w:val="040733"/>
          <w:sz w:val="20"/>
          <w:szCs w:val="20"/>
        </w:rPr>
        <w:t>An indication of who you imagine your audience will be for this documentary</w:t>
      </w:r>
    </w:p>
    <w:p w14:paraId="4DB5A896" w14:textId="77777777" w:rsidR="000D356D" w:rsidRPr="000D356D" w:rsidRDefault="000D356D" w:rsidP="000D356D">
      <w:pPr>
        <w:pStyle w:val="Body"/>
        <w:numPr>
          <w:ilvl w:val="0"/>
          <w:numId w:val="9"/>
        </w:numPr>
        <w:rPr>
          <w:rFonts w:hAnsi="Helvetica" w:cs="Helvetica"/>
          <w:color w:val="040733"/>
          <w:position w:val="4"/>
          <w:sz w:val="20"/>
          <w:szCs w:val="20"/>
        </w:rPr>
      </w:pPr>
      <w:r w:rsidRPr="000D356D">
        <w:rPr>
          <w:rFonts w:hAnsi="Helvetica" w:cs="Helvetica"/>
          <w:color w:val="040733"/>
          <w:sz w:val="20"/>
          <w:szCs w:val="20"/>
        </w:rPr>
        <w:t xml:space="preserve">An idea of what your audience will gain from listening to your </w:t>
      </w:r>
      <w:proofErr w:type="spellStart"/>
      <w:r w:rsidRPr="000D356D">
        <w:rPr>
          <w:rFonts w:hAnsi="Helvetica" w:cs="Helvetica"/>
          <w:color w:val="040733"/>
          <w:sz w:val="20"/>
          <w:szCs w:val="20"/>
        </w:rPr>
        <w:t>programme</w:t>
      </w:r>
      <w:proofErr w:type="spellEnd"/>
    </w:p>
    <w:p w14:paraId="4D115CC8" w14:textId="069B330C" w:rsidR="000D356D" w:rsidRPr="000D356D" w:rsidRDefault="000D356D" w:rsidP="000D356D">
      <w:pPr>
        <w:pStyle w:val="Body"/>
        <w:numPr>
          <w:ilvl w:val="0"/>
          <w:numId w:val="10"/>
        </w:numPr>
        <w:rPr>
          <w:rFonts w:hAnsi="Helvetica" w:cs="Helvetica"/>
          <w:color w:val="040733"/>
          <w:position w:val="4"/>
          <w:sz w:val="20"/>
          <w:szCs w:val="20"/>
        </w:rPr>
      </w:pPr>
      <w:r w:rsidRPr="000D356D">
        <w:rPr>
          <w:rFonts w:hAnsi="Helvetica" w:cs="Helvetica"/>
          <w:color w:val="040733"/>
          <w:sz w:val="20"/>
          <w:szCs w:val="20"/>
        </w:rPr>
        <w:t>An outline of an</w:t>
      </w:r>
      <w:r>
        <w:rPr>
          <w:rFonts w:hAnsi="Helvetica" w:cs="Helvetica"/>
          <w:color w:val="040733"/>
          <w:sz w:val="20"/>
          <w:szCs w:val="20"/>
        </w:rPr>
        <w:t>y</w:t>
      </w:r>
      <w:r w:rsidRPr="000D356D">
        <w:rPr>
          <w:rFonts w:hAnsi="Helvetica" w:cs="Helvetica"/>
          <w:color w:val="040733"/>
          <w:sz w:val="20"/>
          <w:szCs w:val="20"/>
        </w:rPr>
        <w:t xml:space="preserve"> audio techniques you will employ to reach your creative goal</w:t>
      </w:r>
    </w:p>
    <w:p w14:paraId="2E2139C7" w14:textId="32592F7A" w:rsidR="000D356D" w:rsidRPr="000D356D" w:rsidRDefault="000D356D" w:rsidP="000D356D">
      <w:pPr>
        <w:pStyle w:val="Body"/>
        <w:numPr>
          <w:ilvl w:val="0"/>
          <w:numId w:val="11"/>
        </w:numPr>
        <w:rPr>
          <w:rFonts w:hAnsi="Helvetica" w:cs="Helvetica"/>
          <w:color w:val="040733"/>
          <w:position w:val="4"/>
          <w:sz w:val="20"/>
          <w:szCs w:val="20"/>
        </w:rPr>
      </w:pPr>
      <w:r w:rsidRPr="000D356D">
        <w:rPr>
          <w:rFonts w:hAnsi="Helvetica" w:cs="Helvetica"/>
          <w:color w:val="040733"/>
          <w:sz w:val="20"/>
          <w:szCs w:val="20"/>
        </w:rPr>
        <w:t>What innovative techniques or editorial thinking there might be in this documentary.</w:t>
      </w:r>
    </w:p>
    <w:p w14:paraId="227F1A56" w14:textId="77777777" w:rsidR="000D356D" w:rsidRPr="000D356D" w:rsidRDefault="000D356D" w:rsidP="000D356D">
      <w:pPr>
        <w:pStyle w:val="Body"/>
        <w:ind w:left="720"/>
        <w:rPr>
          <w:rFonts w:hAnsi="Helvetica" w:cs="Helvetica"/>
          <w:color w:val="040733"/>
          <w:position w:val="4"/>
          <w:sz w:val="20"/>
          <w:szCs w:val="20"/>
        </w:rPr>
      </w:pPr>
    </w:p>
    <w:p w14:paraId="4BB247F5" w14:textId="77777777" w:rsidR="000D356D" w:rsidRPr="000D356D" w:rsidRDefault="000D356D" w:rsidP="000D356D">
      <w:pPr>
        <w:pStyle w:val="Body"/>
        <w:ind w:firstLine="720"/>
        <w:rPr>
          <w:rFonts w:hAnsi="Helvetica" w:cs="Helvetica"/>
          <w:color w:val="040733"/>
          <w:sz w:val="20"/>
          <w:szCs w:val="20"/>
        </w:rPr>
      </w:pPr>
      <w:r w:rsidRPr="000D356D">
        <w:rPr>
          <w:rFonts w:hAnsi="Helvetica" w:cs="Helvetica"/>
          <w:color w:val="040733"/>
          <w:sz w:val="20"/>
          <w:szCs w:val="20"/>
        </w:rPr>
        <w:t>Please write your synopsis below.</w:t>
      </w:r>
    </w:p>
    <w:p w14:paraId="117F527B" w14:textId="77777777" w:rsidR="000D356D" w:rsidRPr="000D356D" w:rsidRDefault="000D356D" w:rsidP="000D356D">
      <w:pPr>
        <w:pStyle w:val="Body"/>
        <w:rPr>
          <w:rFonts w:hAnsi="Helvetica" w:cs="Helvetica"/>
          <w:color w:val="040733"/>
          <w:sz w:val="20"/>
          <w:szCs w:val="20"/>
        </w:rPr>
      </w:pPr>
    </w:p>
    <w:p w14:paraId="5C8BEF4E" w14:textId="77777777" w:rsidR="000D356D" w:rsidRPr="000D356D" w:rsidRDefault="000D356D" w:rsidP="000D356D">
      <w:pPr>
        <w:pStyle w:val="Body"/>
        <w:rPr>
          <w:rFonts w:hAnsi="Helvetica" w:cs="Helvetica"/>
          <w:color w:val="040733"/>
          <w:sz w:val="20"/>
          <w:szCs w:val="20"/>
        </w:rPr>
      </w:pPr>
    </w:p>
    <w:p w14:paraId="7F686D22" w14:textId="77777777" w:rsidR="000D356D" w:rsidRPr="000D356D" w:rsidRDefault="000D356D" w:rsidP="000D356D">
      <w:pPr>
        <w:pStyle w:val="Body"/>
        <w:rPr>
          <w:rFonts w:hAnsi="Helvetica" w:cs="Helvetica"/>
          <w:color w:val="040733"/>
          <w:sz w:val="20"/>
          <w:szCs w:val="20"/>
        </w:rPr>
      </w:pPr>
    </w:p>
    <w:p w14:paraId="642F9D79" w14:textId="52DD15D3" w:rsidR="000D356D" w:rsidRP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 xml:space="preserve">In 300 words, tell us how this proposal meets </w:t>
      </w:r>
      <w:r>
        <w:rPr>
          <w:rFonts w:hAnsi="Helvetica" w:cs="Helvetica"/>
          <w:color w:val="040733"/>
          <w:sz w:val="20"/>
          <w:szCs w:val="20"/>
        </w:rPr>
        <w:t>The Whickers</w:t>
      </w:r>
      <w:r w:rsidRPr="000D356D">
        <w:rPr>
          <w:rFonts w:hAnsi="Helvetica" w:cs="Helvetica"/>
          <w:color w:val="040733"/>
          <w:sz w:val="20"/>
          <w:szCs w:val="20"/>
        </w:rPr>
        <w:t xml:space="preserve"> Radio and Audio Funding Award criteria (these can be found on our website):</w:t>
      </w:r>
    </w:p>
    <w:p w14:paraId="11B908FF" w14:textId="77777777" w:rsidR="000D356D" w:rsidRPr="000D356D" w:rsidRDefault="000D356D" w:rsidP="000D356D">
      <w:pPr>
        <w:pStyle w:val="Body"/>
        <w:rPr>
          <w:rFonts w:hAnsi="Helvetica" w:cs="Helvetica"/>
          <w:color w:val="040733"/>
          <w:sz w:val="20"/>
          <w:szCs w:val="20"/>
        </w:rPr>
      </w:pPr>
    </w:p>
    <w:p w14:paraId="029AD08B" w14:textId="77777777" w:rsidR="000D356D" w:rsidRPr="000D356D" w:rsidRDefault="000D356D" w:rsidP="000D356D">
      <w:pPr>
        <w:pStyle w:val="Body"/>
        <w:rPr>
          <w:rFonts w:hAnsi="Helvetica" w:cs="Helvetica"/>
          <w:color w:val="040733"/>
          <w:sz w:val="20"/>
          <w:szCs w:val="20"/>
        </w:rPr>
      </w:pPr>
    </w:p>
    <w:p w14:paraId="083F16ED" w14:textId="77777777" w:rsidR="000D356D" w:rsidRPr="000D356D" w:rsidRDefault="000D356D" w:rsidP="000D356D">
      <w:pPr>
        <w:pStyle w:val="Body"/>
        <w:rPr>
          <w:rFonts w:hAnsi="Helvetica" w:cs="Helvetica"/>
          <w:color w:val="040733"/>
          <w:sz w:val="20"/>
          <w:szCs w:val="20"/>
        </w:rPr>
      </w:pPr>
    </w:p>
    <w:p w14:paraId="775F3EF0" w14:textId="77777777" w:rsidR="000D356D" w:rsidRPr="000D356D" w:rsidRDefault="000D356D" w:rsidP="000D356D">
      <w:pPr>
        <w:pStyle w:val="Body"/>
        <w:rPr>
          <w:rFonts w:hAnsi="Helvetica" w:cs="Helvetica"/>
          <w:color w:val="040733"/>
          <w:sz w:val="20"/>
          <w:szCs w:val="20"/>
        </w:rPr>
      </w:pPr>
    </w:p>
    <w:p w14:paraId="1BFE80E8" w14:textId="77777777" w:rsidR="000D356D" w:rsidRPr="000D356D" w:rsidRDefault="000D356D" w:rsidP="000D356D">
      <w:pPr>
        <w:pStyle w:val="Body"/>
        <w:rPr>
          <w:rFonts w:hAnsi="Helvetica" w:cs="Helvetica"/>
          <w:b/>
          <w:bCs/>
          <w:color w:val="040733"/>
          <w:sz w:val="20"/>
          <w:szCs w:val="20"/>
        </w:rPr>
      </w:pPr>
      <w:r w:rsidRPr="000D356D">
        <w:rPr>
          <w:rFonts w:hAnsi="Helvetica" w:cs="Helvetica"/>
          <w:b/>
          <w:bCs/>
          <w:color w:val="040733"/>
          <w:sz w:val="20"/>
          <w:szCs w:val="20"/>
        </w:rPr>
        <w:t>Section 4.2: Budget</w:t>
      </w:r>
    </w:p>
    <w:p w14:paraId="0DA3F510" w14:textId="77777777" w:rsidR="000D356D" w:rsidRPr="000D356D" w:rsidRDefault="000D356D" w:rsidP="000D356D">
      <w:pPr>
        <w:pStyle w:val="Body"/>
        <w:rPr>
          <w:rFonts w:hAnsi="Helvetica" w:cs="Helvetica"/>
          <w:color w:val="040733"/>
          <w:sz w:val="20"/>
          <w:szCs w:val="20"/>
        </w:rPr>
      </w:pPr>
    </w:p>
    <w:p w14:paraId="65FD23CD" w14:textId="1B73538E" w:rsidR="000D356D" w:rsidRPr="000D356D" w:rsidRDefault="000D356D" w:rsidP="000D356D">
      <w:pPr>
        <w:pStyle w:val="Body"/>
        <w:rPr>
          <w:rFonts w:hAnsi="Helvetica" w:cs="Helvetica"/>
          <w:color w:val="040733"/>
          <w:sz w:val="20"/>
          <w:szCs w:val="20"/>
        </w:rPr>
      </w:pPr>
      <w:r w:rsidRPr="000D356D">
        <w:rPr>
          <w:rFonts w:hAnsi="Helvetica" w:cs="Helvetica"/>
          <w:color w:val="040733"/>
          <w:sz w:val="20"/>
          <w:szCs w:val="20"/>
        </w:rPr>
        <w:t>Please fill out the fields below, outlining what equipment, music rights, travel and other resources you will need to pay for to complete the project. This estimate is to give us an idea of the scope of your project and your understanding of what it might entail. Please provide the cost in GBP (£). Where a cost is not applicable please put ‘0</w:t>
      </w:r>
      <w:r w:rsidRPr="000D356D">
        <w:rPr>
          <w:rFonts w:hAnsi="Helvetica" w:cs="Helvetica"/>
          <w:color w:val="040733"/>
          <w:sz w:val="20"/>
          <w:szCs w:val="20"/>
          <w:lang w:val="fr-FR"/>
        </w:rPr>
        <w:t>’</w:t>
      </w:r>
      <w:r w:rsidRPr="000D356D">
        <w:rPr>
          <w:rFonts w:hAnsi="Helvetica" w:cs="Helvetica"/>
          <w:color w:val="040733"/>
          <w:sz w:val="20"/>
          <w:szCs w:val="20"/>
        </w:rPr>
        <w:t>.</w:t>
      </w:r>
      <w:r>
        <w:rPr>
          <w:rFonts w:hAnsi="Helvetica" w:cs="Helvetica"/>
          <w:color w:val="040733"/>
          <w:sz w:val="20"/>
          <w:szCs w:val="20"/>
        </w:rPr>
        <w:t xml:space="preserve"> Note that The Whickers must be the majority funder for the winning project, so the total project budget should not exceed £14,000 (</w:t>
      </w:r>
      <w:proofErr w:type="spellStart"/>
      <w:r>
        <w:rPr>
          <w:rFonts w:hAnsi="Helvetica" w:cs="Helvetica"/>
          <w:color w:val="040733"/>
          <w:sz w:val="20"/>
          <w:szCs w:val="20"/>
        </w:rPr>
        <w:t>ie</w:t>
      </w:r>
      <w:proofErr w:type="spellEnd"/>
      <w:r>
        <w:rPr>
          <w:rFonts w:hAnsi="Helvetica" w:cs="Helvetica"/>
          <w:color w:val="040733"/>
          <w:sz w:val="20"/>
          <w:szCs w:val="20"/>
        </w:rPr>
        <w:t xml:space="preserve">. double the top award amount of £7,000). </w:t>
      </w:r>
    </w:p>
    <w:p w14:paraId="3B536A22" w14:textId="77777777" w:rsidR="000D356D" w:rsidRPr="000D356D" w:rsidRDefault="000D356D" w:rsidP="000D356D">
      <w:pPr>
        <w:pStyle w:val="Body"/>
        <w:rPr>
          <w:rFonts w:hAnsi="Helvetica" w:cs="Helvetica"/>
          <w:color w:val="040733"/>
          <w:sz w:val="20"/>
          <w:szCs w:val="20"/>
        </w:rPr>
      </w:pPr>
    </w:p>
    <w:p w14:paraId="1E3DDB3D" w14:textId="41A7CCB1"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Research expenses:</w:t>
      </w:r>
    </w:p>
    <w:p w14:paraId="4610698F" w14:textId="77777777" w:rsidR="000D356D" w:rsidRDefault="000D356D" w:rsidP="000D356D">
      <w:pPr>
        <w:pStyle w:val="ListParagraph"/>
        <w:rPr>
          <w:rFonts w:hAnsi="Helvetica" w:cs="Helvetica"/>
          <w:color w:val="040733"/>
          <w:sz w:val="20"/>
          <w:szCs w:val="20"/>
        </w:rPr>
      </w:pPr>
    </w:p>
    <w:p w14:paraId="31EB334B" w14:textId="73B6E953"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 xml:space="preserve">Studio hire </w:t>
      </w:r>
      <w:r>
        <w:rPr>
          <w:rFonts w:hAnsi="Helvetica" w:cs="Helvetica"/>
          <w:color w:val="040733"/>
          <w:sz w:val="20"/>
          <w:szCs w:val="20"/>
        </w:rPr>
        <w:t>(</w:t>
      </w:r>
      <w:r w:rsidRPr="000D356D">
        <w:rPr>
          <w:rFonts w:hAnsi="Helvetica" w:cs="Helvetica"/>
          <w:color w:val="040733"/>
          <w:sz w:val="20"/>
          <w:szCs w:val="20"/>
        </w:rPr>
        <w:t>including sound engineer</w:t>
      </w:r>
      <w:r>
        <w:rPr>
          <w:rFonts w:hAnsi="Helvetica" w:cs="Helvetica"/>
          <w:color w:val="040733"/>
          <w:sz w:val="20"/>
          <w:szCs w:val="20"/>
        </w:rPr>
        <w:t>)</w:t>
      </w:r>
      <w:r w:rsidRPr="000D356D">
        <w:rPr>
          <w:rFonts w:hAnsi="Helvetica" w:cs="Helvetica"/>
          <w:color w:val="040733"/>
          <w:sz w:val="20"/>
          <w:szCs w:val="20"/>
        </w:rPr>
        <w:t>:</w:t>
      </w:r>
    </w:p>
    <w:p w14:paraId="271B9C4A" w14:textId="77777777" w:rsidR="000D356D" w:rsidRDefault="000D356D" w:rsidP="000D356D">
      <w:pPr>
        <w:pStyle w:val="ListParagraph"/>
        <w:rPr>
          <w:rFonts w:hAnsi="Helvetica" w:cs="Helvetica"/>
          <w:color w:val="040733"/>
          <w:sz w:val="20"/>
          <w:szCs w:val="20"/>
        </w:rPr>
      </w:pPr>
    </w:p>
    <w:p w14:paraId="0845ABB7" w14:textId="77777777"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Audio equipment hire or purchase:</w:t>
      </w:r>
    </w:p>
    <w:p w14:paraId="73D94EEA" w14:textId="77777777" w:rsidR="000D356D" w:rsidRDefault="000D356D" w:rsidP="000D356D">
      <w:pPr>
        <w:pStyle w:val="ListParagraph"/>
        <w:rPr>
          <w:rFonts w:hAnsi="Helvetica" w:cs="Helvetica"/>
          <w:color w:val="040733"/>
          <w:sz w:val="20"/>
          <w:szCs w:val="20"/>
        </w:rPr>
      </w:pPr>
    </w:p>
    <w:p w14:paraId="2DEAD32B" w14:textId="77777777"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Travel:</w:t>
      </w:r>
    </w:p>
    <w:p w14:paraId="24B3E6EC" w14:textId="77777777" w:rsidR="000D356D" w:rsidRDefault="000D356D" w:rsidP="000D356D">
      <w:pPr>
        <w:pStyle w:val="ListParagraph"/>
        <w:rPr>
          <w:rFonts w:hAnsi="Helvetica" w:cs="Helvetica"/>
          <w:color w:val="040733"/>
          <w:sz w:val="20"/>
          <w:szCs w:val="20"/>
        </w:rPr>
      </w:pPr>
    </w:p>
    <w:p w14:paraId="51510812" w14:textId="77777777"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Staff hire/consultancy fees:</w:t>
      </w:r>
    </w:p>
    <w:p w14:paraId="2CAF75F4" w14:textId="77777777" w:rsidR="000D356D" w:rsidRDefault="000D356D" w:rsidP="000D356D">
      <w:pPr>
        <w:pStyle w:val="ListParagraph"/>
        <w:rPr>
          <w:rFonts w:hAnsi="Helvetica" w:cs="Helvetica"/>
          <w:color w:val="040733"/>
          <w:sz w:val="20"/>
          <w:szCs w:val="20"/>
        </w:rPr>
      </w:pPr>
    </w:p>
    <w:p w14:paraId="5226D0A4" w14:textId="77777777"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External hard drives:</w:t>
      </w:r>
    </w:p>
    <w:p w14:paraId="361F0450" w14:textId="77777777" w:rsidR="000D356D" w:rsidRDefault="000D356D" w:rsidP="000D356D">
      <w:pPr>
        <w:pStyle w:val="ListParagraph"/>
        <w:rPr>
          <w:rFonts w:hAnsi="Helvetica" w:cs="Helvetica"/>
          <w:color w:val="040733"/>
          <w:sz w:val="20"/>
          <w:szCs w:val="20"/>
        </w:rPr>
      </w:pPr>
    </w:p>
    <w:p w14:paraId="5193F753" w14:textId="77777777"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Music composition:</w:t>
      </w:r>
    </w:p>
    <w:p w14:paraId="34840BA9" w14:textId="77777777" w:rsidR="000D356D" w:rsidRDefault="000D356D" w:rsidP="000D356D">
      <w:pPr>
        <w:pStyle w:val="ListParagraph"/>
        <w:rPr>
          <w:rFonts w:hAnsi="Helvetica" w:cs="Helvetica"/>
          <w:color w:val="040733"/>
          <w:sz w:val="20"/>
          <w:szCs w:val="20"/>
        </w:rPr>
      </w:pPr>
    </w:p>
    <w:p w14:paraId="67C902F7" w14:textId="77777777"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License fees, archive, music reporting:</w:t>
      </w:r>
    </w:p>
    <w:p w14:paraId="2583BA0A" w14:textId="77777777" w:rsidR="000D356D" w:rsidRDefault="000D356D" w:rsidP="000D356D">
      <w:pPr>
        <w:pStyle w:val="ListParagraph"/>
        <w:rPr>
          <w:rFonts w:hAnsi="Helvetica" w:cs="Helvetica"/>
          <w:color w:val="040733"/>
          <w:sz w:val="20"/>
          <w:szCs w:val="20"/>
        </w:rPr>
      </w:pPr>
    </w:p>
    <w:p w14:paraId="772936B1" w14:textId="77777777"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Contributor fees or expenses:</w:t>
      </w:r>
    </w:p>
    <w:p w14:paraId="03240DA7" w14:textId="77777777" w:rsidR="000D356D" w:rsidRDefault="000D356D" w:rsidP="000D356D">
      <w:pPr>
        <w:pStyle w:val="ListParagraph"/>
        <w:rPr>
          <w:rFonts w:hAnsi="Helvetica" w:cs="Helvetica"/>
          <w:color w:val="040733"/>
          <w:sz w:val="20"/>
          <w:szCs w:val="20"/>
        </w:rPr>
      </w:pPr>
    </w:p>
    <w:p w14:paraId="619E5E4F" w14:textId="77777777"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Legal or other consultation fees:</w:t>
      </w:r>
    </w:p>
    <w:p w14:paraId="1394E8C0" w14:textId="77777777" w:rsidR="000D356D" w:rsidRDefault="000D356D" w:rsidP="000D356D">
      <w:pPr>
        <w:pStyle w:val="ListParagraph"/>
        <w:rPr>
          <w:rFonts w:hAnsi="Helvetica" w:cs="Helvetica"/>
          <w:color w:val="040733"/>
          <w:sz w:val="20"/>
          <w:szCs w:val="20"/>
        </w:rPr>
      </w:pPr>
    </w:p>
    <w:p w14:paraId="7ACE49BD" w14:textId="77777777"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Contingency:</w:t>
      </w:r>
    </w:p>
    <w:p w14:paraId="56EFE3B3" w14:textId="77777777" w:rsidR="000D356D" w:rsidRDefault="000D356D" w:rsidP="000D356D">
      <w:pPr>
        <w:pStyle w:val="ListParagraph"/>
        <w:rPr>
          <w:rFonts w:hAnsi="Helvetica" w:cs="Helvetica"/>
          <w:color w:val="040733"/>
          <w:sz w:val="20"/>
          <w:szCs w:val="20"/>
        </w:rPr>
      </w:pPr>
    </w:p>
    <w:p w14:paraId="0D8285C2" w14:textId="77777777"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Other:</w:t>
      </w:r>
    </w:p>
    <w:p w14:paraId="63521527" w14:textId="77777777" w:rsidR="000D356D" w:rsidRDefault="000D356D" w:rsidP="000D356D">
      <w:pPr>
        <w:pStyle w:val="ListParagraph"/>
        <w:rPr>
          <w:rFonts w:hAnsi="Helvetica" w:cs="Helvetica"/>
          <w:color w:val="040733"/>
          <w:sz w:val="20"/>
          <w:szCs w:val="20"/>
        </w:rPr>
      </w:pPr>
    </w:p>
    <w:p w14:paraId="3B8A2D94" w14:textId="7D49A66C" w:rsidR="000D356D" w:rsidRP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Estimated total:</w:t>
      </w:r>
    </w:p>
    <w:p w14:paraId="3F036A45" w14:textId="77777777" w:rsidR="000D356D" w:rsidRPr="000D356D" w:rsidRDefault="000D356D" w:rsidP="000D356D">
      <w:pPr>
        <w:pStyle w:val="Body"/>
        <w:rPr>
          <w:rFonts w:hAnsi="Helvetica" w:cs="Helvetica"/>
          <w:color w:val="040733"/>
          <w:sz w:val="20"/>
          <w:szCs w:val="20"/>
        </w:rPr>
      </w:pPr>
    </w:p>
    <w:p w14:paraId="0110BB4D" w14:textId="77777777" w:rsidR="000D356D" w:rsidRPr="000D356D" w:rsidRDefault="000D356D" w:rsidP="000D356D">
      <w:pPr>
        <w:pStyle w:val="Body"/>
        <w:rPr>
          <w:rFonts w:hAnsi="Helvetica" w:cs="Helvetica"/>
          <w:color w:val="040733"/>
          <w:sz w:val="20"/>
          <w:szCs w:val="20"/>
        </w:rPr>
      </w:pPr>
    </w:p>
    <w:p w14:paraId="79EE3177" w14:textId="74AAC97F" w:rsidR="000D356D" w:rsidRP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 xml:space="preserve">Do you have any other funding in place for your project? If </w:t>
      </w:r>
      <w:proofErr w:type="gramStart"/>
      <w:r w:rsidRPr="000D356D">
        <w:rPr>
          <w:rFonts w:hAnsi="Helvetica" w:cs="Helvetica"/>
          <w:color w:val="040733"/>
          <w:sz w:val="20"/>
          <w:szCs w:val="20"/>
        </w:rPr>
        <w:t>so</w:t>
      </w:r>
      <w:proofErr w:type="gramEnd"/>
      <w:r w:rsidRPr="000D356D">
        <w:rPr>
          <w:rFonts w:hAnsi="Helvetica" w:cs="Helvetica"/>
          <w:color w:val="040733"/>
          <w:sz w:val="20"/>
          <w:szCs w:val="20"/>
        </w:rPr>
        <w:t xml:space="preserve"> please provide details of the funding bodies, the amount and any criteria for delivery:</w:t>
      </w:r>
    </w:p>
    <w:p w14:paraId="41ECA0C9" w14:textId="77777777" w:rsidR="000D356D" w:rsidRPr="000D356D" w:rsidRDefault="000D356D" w:rsidP="000D356D">
      <w:pPr>
        <w:pStyle w:val="Body"/>
        <w:rPr>
          <w:rFonts w:hAnsi="Helvetica" w:cs="Helvetica"/>
          <w:color w:val="040733"/>
          <w:sz w:val="20"/>
          <w:szCs w:val="20"/>
        </w:rPr>
      </w:pPr>
    </w:p>
    <w:p w14:paraId="2DE11C75" w14:textId="77777777" w:rsidR="000D356D" w:rsidRPr="000D356D" w:rsidRDefault="000D356D" w:rsidP="000D356D">
      <w:pPr>
        <w:pStyle w:val="Body"/>
        <w:rPr>
          <w:rFonts w:hAnsi="Helvetica" w:cs="Helvetica"/>
          <w:color w:val="040733"/>
          <w:sz w:val="20"/>
          <w:szCs w:val="20"/>
        </w:rPr>
      </w:pPr>
    </w:p>
    <w:p w14:paraId="300D7B63" w14:textId="6452623C" w:rsidR="000D356D" w:rsidRP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If you are successful in your application, will you be seeking additional funding from other sources?</w:t>
      </w:r>
    </w:p>
    <w:p w14:paraId="1043585D" w14:textId="77777777" w:rsidR="000D356D" w:rsidRPr="000D356D" w:rsidRDefault="000D356D" w:rsidP="000D356D">
      <w:pPr>
        <w:pStyle w:val="Body"/>
        <w:rPr>
          <w:rFonts w:hAnsi="Helvetica" w:cs="Helvetica"/>
          <w:color w:val="040733"/>
          <w:sz w:val="20"/>
          <w:szCs w:val="20"/>
        </w:rPr>
      </w:pPr>
    </w:p>
    <w:p w14:paraId="02A1A1A2" w14:textId="16F56EB4" w:rsidR="000D356D" w:rsidRP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 xml:space="preserve">The purpose of this award is to bring a documentary to completion that otherwise is unlikely to be made. It is not the right fund for bigger budget documentaries, nor is it a finishing fund for documentaries that are near completion. Therefore, applicants who at the time of application have other funding sources to the value of £7,000 or over are not eligible. Applicants who are shortlisted and subsequently find that they have accrued other funding in excess of £7,000 must inform </w:t>
      </w:r>
      <w:r>
        <w:rPr>
          <w:rFonts w:hAnsi="Helvetica" w:cs="Helvetica"/>
          <w:color w:val="040733"/>
          <w:sz w:val="20"/>
          <w:szCs w:val="20"/>
        </w:rPr>
        <w:t>The Whickers</w:t>
      </w:r>
      <w:r w:rsidRPr="000D356D">
        <w:rPr>
          <w:rFonts w:hAnsi="Helvetica" w:cs="Helvetica"/>
          <w:color w:val="040733"/>
          <w:sz w:val="20"/>
          <w:szCs w:val="20"/>
        </w:rPr>
        <w:t>.</w:t>
      </w:r>
    </w:p>
    <w:p w14:paraId="0DC28006" w14:textId="77777777" w:rsidR="000D356D" w:rsidRPr="000D356D" w:rsidRDefault="000D356D" w:rsidP="000D356D">
      <w:pPr>
        <w:pStyle w:val="Body"/>
        <w:rPr>
          <w:rFonts w:hAnsi="Helvetica" w:cs="Helvetica"/>
          <w:color w:val="040733"/>
          <w:sz w:val="20"/>
          <w:szCs w:val="20"/>
        </w:rPr>
      </w:pPr>
    </w:p>
    <w:p w14:paraId="79B6142F" w14:textId="01C8D60C" w:rsidR="000D356D" w:rsidRP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Please indicate you agree to the above terms:</w:t>
      </w:r>
    </w:p>
    <w:p w14:paraId="59315425" w14:textId="60A4A2A4" w:rsidR="000D356D" w:rsidRDefault="000D356D" w:rsidP="000D356D">
      <w:pPr>
        <w:pStyle w:val="Body"/>
        <w:rPr>
          <w:rFonts w:hAnsi="Helvetica" w:cs="Helvetica"/>
          <w:color w:val="040733"/>
          <w:sz w:val="20"/>
          <w:szCs w:val="20"/>
        </w:rPr>
      </w:pPr>
    </w:p>
    <w:p w14:paraId="270050B6" w14:textId="77777777" w:rsidR="000D356D" w:rsidRPr="000D356D" w:rsidRDefault="000D356D" w:rsidP="000D356D">
      <w:pPr>
        <w:pStyle w:val="Body"/>
        <w:rPr>
          <w:rFonts w:hAnsi="Helvetica" w:cs="Helvetica"/>
          <w:color w:val="040733"/>
          <w:sz w:val="20"/>
          <w:szCs w:val="20"/>
        </w:rPr>
      </w:pPr>
    </w:p>
    <w:p w14:paraId="1BF89D2B" w14:textId="77777777" w:rsidR="000D356D" w:rsidRPr="000D356D" w:rsidRDefault="000D356D" w:rsidP="000D356D">
      <w:pPr>
        <w:pStyle w:val="Body"/>
        <w:rPr>
          <w:rFonts w:hAnsi="Helvetica" w:cs="Helvetica"/>
          <w:b/>
          <w:color w:val="040733"/>
          <w:sz w:val="20"/>
          <w:szCs w:val="20"/>
        </w:rPr>
      </w:pPr>
    </w:p>
    <w:p w14:paraId="2BB247A6" w14:textId="77777777" w:rsidR="000D356D" w:rsidRPr="000D356D" w:rsidRDefault="000D356D" w:rsidP="000D356D">
      <w:pPr>
        <w:pStyle w:val="Body"/>
        <w:rPr>
          <w:rFonts w:hAnsi="Helvetica" w:cs="Helvetica"/>
          <w:b/>
          <w:bCs/>
          <w:color w:val="040733"/>
          <w:sz w:val="20"/>
          <w:szCs w:val="20"/>
        </w:rPr>
      </w:pPr>
      <w:r w:rsidRPr="000D356D">
        <w:rPr>
          <w:rFonts w:hAnsi="Helvetica" w:cs="Helvetica"/>
          <w:b/>
          <w:bCs/>
          <w:color w:val="040733"/>
          <w:sz w:val="20"/>
          <w:szCs w:val="20"/>
        </w:rPr>
        <w:t>Section 4.3: Details of Your Executive Producer</w:t>
      </w:r>
    </w:p>
    <w:p w14:paraId="71737AA7" w14:textId="77777777" w:rsidR="000D356D" w:rsidRPr="000D356D" w:rsidRDefault="000D356D" w:rsidP="000D356D">
      <w:pPr>
        <w:pStyle w:val="Body"/>
        <w:rPr>
          <w:rFonts w:hAnsi="Helvetica" w:cs="Helvetica"/>
          <w:color w:val="040733"/>
          <w:sz w:val="20"/>
          <w:szCs w:val="20"/>
        </w:rPr>
      </w:pPr>
    </w:p>
    <w:p w14:paraId="76354037" w14:textId="77777777" w:rsidR="000D356D" w:rsidRPr="000D356D" w:rsidRDefault="000D356D" w:rsidP="000D356D">
      <w:pPr>
        <w:pStyle w:val="Body"/>
        <w:rPr>
          <w:rFonts w:hAnsi="Helvetica" w:cs="Helvetica"/>
          <w:color w:val="040733"/>
          <w:sz w:val="20"/>
          <w:szCs w:val="20"/>
        </w:rPr>
      </w:pPr>
      <w:r w:rsidRPr="000D356D">
        <w:rPr>
          <w:rFonts w:hAnsi="Helvetica" w:cs="Helvetica"/>
          <w:color w:val="040733"/>
          <w:sz w:val="20"/>
          <w:szCs w:val="20"/>
        </w:rPr>
        <w:t>It is a condition of this fund that you have a named executive producer on board to help mentor and guide this project to completion. If shortlisted your EP will be approached for a reference.</w:t>
      </w:r>
    </w:p>
    <w:p w14:paraId="73ED7F61" w14:textId="77777777" w:rsidR="000D356D" w:rsidRPr="000D356D" w:rsidRDefault="000D356D" w:rsidP="000D356D">
      <w:pPr>
        <w:pStyle w:val="Body"/>
        <w:rPr>
          <w:rFonts w:hAnsi="Helvetica" w:cs="Helvetica"/>
          <w:color w:val="040733"/>
          <w:sz w:val="20"/>
          <w:szCs w:val="20"/>
        </w:rPr>
      </w:pPr>
    </w:p>
    <w:p w14:paraId="6504CDCB" w14:textId="3ABAB2AA"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Exec producer’s name:</w:t>
      </w:r>
      <w:r>
        <w:rPr>
          <w:rFonts w:hAnsi="Helvetica" w:cs="Helvetica"/>
          <w:color w:val="040733"/>
          <w:sz w:val="20"/>
          <w:szCs w:val="20"/>
        </w:rPr>
        <w:br/>
      </w:r>
      <w:r>
        <w:rPr>
          <w:rFonts w:hAnsi="Helvetica" w:cs="Helvetica"/>
          <w:color w:val="040733"/>
          <w:sz w:val="20"/>
          <w:szCs w:val="20"/>
        </w:rPr>
        <w:br/>
      </w:r>
    </w:p>
    <w:p w14:paraId="7C30B798" w14:textId="47A6CC9F" w:rsidR="000D356D" w:rsidRP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Exec producer’s company name or previous work:</w:t>
      </w:r>
    </w:p>
    <w:p w14:paraId="74004BEF" w14:textId="77777777" w:rsidR="000D356D" w:rsidRPr="000D356D" w:rsidRDefault="000D356D" w:rsidP="000D356D">
      <w:pPr>
        <w:pStyle w:val="Body"/>
        <w:rPr>
          <w:rFonts w:hAnsi="Helvetica" w:cs="Helvetica"/>
          <w:color w:val="040733"/>
          <w:sz w:val="20"/>
          <w:szCs w:val="20"/>
        </w:rPr>
      </w:pPr>
    </w:p>
    <w:p w14:paraId="4A6E0AA2" w14:textId="77777777" w:rsidR="000D356D" w:rsidRPr="000D356D" w:rsidRDefault="000D356D" w:rsidP="000D356D">
      <w:pPr>
        <w:pStyle w:val="Body"/>
        <w:rPr>
          <w:rFonts w:hAnsi="Helvetica" w:cs="Helvetica"/>
          <w:color w:val="040733"/>
          <w:sz w:val="20"/>
          <w:szCs w:val="20"/>
        </w:rPr>
      </w:pPr>
    </w:p>
    <w:p w14:paraId="7A9AB799" w14:textId="5E514D7F" w:rsidR="000D356D" w:rsidRP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Exec producer’s email address:</w:t>
      </w:r>
    </w:p>
    <w:p w14:paraId="1C82651E" w14:textId="77777777" w:rsidR="000D356D" w:rsidRPr="000D356D" w:rsidRDefault="000D356D" w:rsidP="000D356D">
      <w:pPr>
        <w:pStyle w:val="Body"/>
        <w:rPr>
          <w:rFonts w:hAnsi="Helvetica" w:cs="Helvetica"/>
          <w:color w:val="040733"/>
          <w:sz w:val="20"/>
          <w:szCs w:val="20"/>
        </w:rPr>
      </w:pPr>
    </w:p>
    <w:p w14:paraId="516DDF2D" w14:textId="77777777" w:rsidR="000D356D" w:rsidRPr="000D356D" w:rsidRDefault="000D356D" w:rsidP="000D356D">
      <w:pPr>
        <w:pStyle w:val="Body"/>
        <w:rPr>
          <w:rFonts w:hAnsi="Helvetica" w:cs="Helvetica"/>
          <w:color w:val="040733"/>
          <w:sz w:val="20"/>
          <w:szCs w:val="20"/>
        </w:rPr>
      </w:pPr>
    </w:p>
    <w:p w14:paraId="7F17B2C9" w14:textId="5DE25356" w:rsidR="000D356D" w:rsidRP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Exec producer’s contact number:</w:t>
      </w:r>
    </w:p>
    <w:p w14:paraId="4B32C95F" w14:textId="77777777" w:rsidR="000D356D" w:rsidRPr="000D356D" w:rsidRDefault="000D356D" w:rsidP="000D356D">
      <w:pPr>
        <w:pStyle w:val="Body"/>
        <w:rPr>
          <w:rFonts w:hAnsi="Helvetica" w:cs="Helvetica"/>
          <w:color w:val="040733"/>
          <w:sz w:val="20"/>
          <w:szCs w:val="20"/>
        </w:rPr>
      </w:pPr>
    </w:p>
    <w:p w14:paraId="76642131" w14:textId="77777777" w:rsidR="000D356D" w:rsidRPr="000D356D" w:rsidRDefault="000D356D" w:rsidP="000D356D">
      <w:pPr>
        <w:pStyle w:val="Body"/>
        <w:rPr>
          <w:rFonts w:hAnsi="Helvetica" w:cs="Helvetica"/>
          <w:color w:val="040733"/>
          <w:sz w:val="20"/>
          <w:szCs w:val="20"/>
        </w:rPr>
      </w:pPr>
    </w:p>
    <w:p w14:paraId="7A5A5347" w14:textId="77777777" w:rsidR="000D356D" w:rsidRPr="000D356D" w:rsidRDefault="000D356D" w:rsidP="000D356D">
      <w:pPr>
        <w:pStyle w:val="Body"/>
        <w:rPr>
          <w:rFonts w:hAnsi="Helvetica" w:cs="Helvetica"/>
          <w:color w:val="040733"/>
          <w:sz w:val="20"/>
          <w:szCs w:val="20"/>
        </w:rPr>
      </w:pPr>
    </w:p>
    <w:p w14:paraId="7639BC02" w14:textId="583D0BE7" w:rsidR="000D356D" w:rsidRPr="000D356D" w:rsidRDefault="000D356D" w:rsidP="000D356D">
      <w:pPr>
        <w:pStyle w:val="Body"/>
        <w:rPr>
          <w:rFonts w:hAnsi="Helvetica" w:cs="Helvetica"/>
          <w:b/>
          <w:bCs/>
          <w:color w:val="040733"/>
          <w:sz w:val="20"/>
          <w:szCs w:val="20"/>
        </w:rPr>
      </w:pPr>
      <w:r w:rsidRPr="000D356D">
        <w:rPr>
          <w:rFonts w:hAnsi="Helvetica" w:cs="Helvetica"/>
          <w:b/>
          <w:bCs/>
          <w:color w:val="040733"/>
          <w:sz w:val="20"/>
          <w:szCs w:val="20"/>
        </w:rPr>
        <w:t xml:space="preserve">Section 5: Your </w:t>
      </w:r>
      <w:r>
        <w:rPr>
          <w:rFonts w:hAnsi="Helvetica" w:cs="Helvetica"/>
          <w:b/>
          <w:bCs/>
          <w:color w:val="040733"/>
          <w:sz w:val="20"/>
          <w:szCs w:val="20"/>
        </w:rPr>
        <w:t>B</w:t>
      </w:r>
      <w:r w:rsidRPr="000D356D">
        <w:rPr>
          <w:rFonts w:hAnsi="Helvetica" w:cs="Helvetica"/>
          <w:b/>
          <w:bCs/>
          <w:color w:val="040733"/>
          <w:sz w:val="20"/>
          <w:szCs w:val="20"/>
        </w:rPr>
        <w:t>ackground</w:t>
      </w:r>
    </w:p>
    <w:p w14:paraId="1FEE8440" w14:textId="77777777" w:rsidR="000D356D" w:rsidRPr="000D356D" w:rsidRDefault="000D356D" w:rsidP="000D356D">
      <w:pPr>
        <w:pStyle w:val="Body"/>
        <w:rPr>
          <w:rFonts w:hAnsi="Helvetica" w:cs="Helvetica"/>
          <w:color w:val="040733"/>
          <w:sz w:val="20"/>
          <w:szCs w:val="20"/>
        </w:rPr>
      </w:pPr>
    </w:p>
    <w:p w14:paraId="1C5457E7" w14:textId="1103C2F5" w:rsidR="000D356D" w:rsidRP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 xml:space="preserve">Have you made a documentary </w:t>
      </w:r>
      <w:proofErr w:type="spellStart"/>
      <w:r w:rsidRPr="000D356D">
        <w:rPr>
          <w:rFonts w:hAnsi="Helvetica" w:cs="Helvetica"/>
          <w:color w:val="040733"/>
          <w:sz w:val="20"/>
          <w:szCs w:val="20"/>
        </w:rPr>
        <w:t>programme</w:t>
      </w:r>
      <w:proofErr w:type="spellEnd"/>
      <w:r w:rsidRPr="000D356D">
        <w:rPr>
          <w:rFonts w:hAnsi="Helvetica" w:cs="Helvetica"/>
          <w:color w:val="040733"/>
          <w:sz w:val="20"/>
          <w:szCs w:val="20"/>
        </w:rPr>
        <w:t xml:space="preserve"> or audio feature before?</w:t>
      </w:r>
    </w:p>
    <w:p w14:paraId="6ABD0BC9" w14:textId="77777777" w:rsidR="000D356D" w:rsidRPr="000D356D" w:rsidRDefault="000D356D" w:rsidP="000D356D">
      <w:pPr>
        <w:pStyle w:val="Body"/>
        <w:rPr>
          <w:rFonts w:hAnsi="Helvetica" w:cs="Helvetica"/>
          <w:color w:val="040733"/>
          <w:sz w:val="20"/>
          <w:szCs w:val="20"/>
        </w:rPr>
      </w:pPr>
    </w:p>
    <w:p w14:paraId="717A1A2C" w14:textId="77777777" w:rsidR="000D356D" w:rsidRPr="000D356D" w:rsidRDefault="000D356D" w:rsidP="000D356D">
      <w:pPr>
        <w:pStyle w:val="Body"/>
        <w:rPr>
          <w:rFonts w:hAnsi="Helvetica" w:cs="Helvetica"/>
          <w:color w:val="040733"/>
          <w:sz w:val="20"/>
          <w:szCs w:val="20"/>
        </w:rPr>
      </w:pPr>
    </w:p>
    <w:p w14:paraId="744B095C" w14:textId="6F5AF843" w:rsidR="000D356D" w:rsidRPr="000D356D" w:rsidRDefault="000D356D" w:rsidP="000D356D">
      <w:pPr>
        <w:pStyle w:val="Body"/>
        <w:numPr>
          <w:ilvl w:val="0"/>
          <w:numId w:val="12"/>
        </w:numPr>
        <w:rPr>
          <w:rFonts w:hAnsi="Helvetica" w:cs="Helvetica"/>
          <w:color w:val="040733"/>
          <w:sz w:val="20"/>
          <w:szCs w:val="20"/>
        </w:rPr>
      </w:pPr>
      <w:r w:rsidRPr="000D356D">
        <w:rPr>
          <w:rFonts w:hAnsi="Helvetica" w:cs="Helvetica"/>
          <w:color w:val="040733"/>
          <w:sz w:val="20"/>
          <w:szCs w:val="20"/>
        </w:rPr>
        <w:t>If so, please give details below. In your answer, please provide:</w:t>
      </w:r>
    </w:p>
    <w:p w14:paraId="1D1B09F2" w14:textId="77777777" w:rsidR="000D356D" w:rsidRDefault="000D356D" w:rsidP="000D356D">
      <w:pPr>
        <w:pStyle w:val="Body"/>
        <w:numPr>
          <w:ilvl w:val="1"/>
          <w:numId w:val="12"/>
        </w:numPr>
        <w:rPr>
          <w:rFonts w:hAnsi="Helvetica" w:cs="Helvetica"/>
          <w:color w:val="040733"/>
          <w:position w:val="4"/>
          <w:sz w:val="20"/>
          <w:szCs w:val="20"/>
        </w:rPr>
      </w:pPr>
      <w:r w:rsidRPr="000D356D">
        <w:rPr>
          <w:rFonts w:hAnsi="Helvetica" w:cs="Helvetica"/>
          <w:color w:val="040733"/>
          <w:sz w:val="20"/>
          <w:szCs w:val="20"/>
        </w:rPr>
        <w:t>the year of completion</w:t>
      </w:r>
    </w:p>
    <w:p w14:paraId="1EEB2473" w14:textId="77777777" w:rsidR="000D356D" w:rsidRDefault="000D356D" w:rsidP="000D356D">
      <w:pPr>
        <w:pStyle w:val="Body"/>
        <w:numPr>
          <w:ilvl w:val="1"/>
          <w:numId w:val="12"/>
        </w:numPr>
        <w:rPr>
          <w:rFonts w:hAnsi="Helvetica" w:cs="Helvetica"/>
          <w:color w:val="040733"/>
          <w:position w:val="4"/>
          <w:sz w:val="20"/>
          <w:szCs w:val="20"/>
        </w:rPr>
      </w:pPr>
      <w:r w:rsidRPr="000D356D">
        <w:rPr>
          <w:rFonts w:hAnsi="Helvetica" w:cs="Helvetica"/>
          <w:color w:val="040733"/>
          <w:sz w:val="20"/>
          <w:szCs w:val="20"/>
        </w:rPr>
        <w:t>name of the documentary</w:t>
      </w:r>
    </w:p>
    <w:p w14:paraId="206D12A1" w14:textId="77777777" w:rsidR="000D356D" w:rsidRDefault="000D356D" w:rsidP="000D356D">
      <w:pPr>
        <w:pStyle w:val="Body"/>
        <w:numPr>
          <w:ilvl w:val="1"/>
          <w:numId w:val="12"/>
        </w:numPr>
        <w:rPr>
          <w:rFonts w:hAnsi="Helvetica" w:cs="Helvetica"/>
          <w:color w:val="040733"/>
          <w:position w:val="4"/>
          <w:sz w:val="20"/>
          <w:szCs w:val="20"/>
        </w:rPr>
      </w:pPr>
      <w:r w:rsidRPr="000D356D">
        <w:rPr>
          <w:rFonts w:hAnsi="Helvetica" w:cs="Helvetica"/>
          <w:color w:val="040733"/>
          <w:sz w:val="20"/>
          <w:szCs w:val="20"/>
        </w:rPr>
        <w:t>your role</w:t>
      </w:r>
    </w:p>
    <w:p w14:paraId="72EAC9E9" w14:textId="77777777" w:rsidR="000D356D" w:rsidRDefault="000D356D" w:rsidP="000D356D">
      <w:pPr>
        <w:pStyle w:val="Body"/>
        <w:numPr>
          <w:ilvl w:val="1"/>
          <w:numId w:val="12"/>
        </w:numPr>
        <w:rPr>
          <w:rFonts w:hAnsi="Helvetica" w:cs="Helvetica"/>
          <w:color w:val="040733"/>
          <w:position w:val="4"/>
          <w:sz w:val="20"/>
          <w:szCs w:val="20"/>
        </w:rPr>
      </w:pPr>
      <w:r w:rsidRPr="000D356D">
        <w:rPr>
          <w:rFonts w:hAnsi="Helvetica" w:cs="Helvetica"/>
          <w:color w:val="040733"/>
          <w:sz w:val="20"/>
          <w:szCs w:val="20"/>
        </w:rPr>
        <w:t>length in minutes</w:t>
      </w:r>
    </w:p>
    <w:p w14:paraId="4909CA37" w14:textId="77777777" w:rsidR="000D356D" w:rsidRDefault="000D356D" w:rsidP="000D356D">
      <w:pPr>
        <w:pStyle w:val="Body"/>
        <w:numPr>
          <w:ilvl w:val="1"/>
          <w:numId w:val="12"/>
        </w:numPr>
        <w:rPr>
          <w:rFonts w:hAnsi="Helvetica" w:cs="Helvetica"/>
          <w:color w:val="040733"/>
          <w:position w:val="4"/>
          <w:sz w:val="20"/>
          <w:szCs w:val="20"/>
        </w:rPr>
      </w:pPr>
      <w:r w:rsidRPr="000D356D">
        <w:rPr>
          <w:rFonts w:hAnsi="Helvetica" w:cs="Helvetica"/>
          <w:color w:val="040733"/>
          <w:sz w:val="20"/>
          <w:szCs w:val="20"/>
        </w:rPr>
        <w:t>if/where it was published or broadcast</w:t>
      </w:r>
    </w:p>
    <w:p w14:paraId="5B2B494E" w14:textId="77777777" w:rsidR="000D356D" w:rsidRPr="000D356D" w:rsidRDefault="000D356D" w:rsidP="000D356D">
      <w:pPr>
        <w:pStyle w:val="Body"/>
        <w:numPr>
          <w:ilvl w:val="1"/>
          <w:numId w:val="12"/>
        </w:numPr>
        <w:rPr>
          <w:rFonts w:hAnsi="Helvetica" w:cs="Helvetica"/>
          <w:color w:val="040733"/>
          <w:position w:val="4"/>
          <w:sz w:val="20"/>
          <w:szCs w:val="20"/>
        </w:rPr>
      </w:pPr>
      <w:r w:rsidRPr="000D356D">
        <w:rPr>
          <w:rFonts w:hAnsi="Helvetica" w:cs="Helvetica"/>
          <w:color w:val="040733"/>
          <w:sz w:val="20"/>
          <w:szCs w:val="20"/>
        </w:rPr>
        <w:t>a one sentence synopsis</w:t>
      </w:r>
      <w:r w:rsidRPr="000D356D">
        <w:rPr>
          <w:rFonts w:hAnsi="Helvetica" w:cs="Helvetica"/>
          <w:color w:val="040733"/>
          <w:sz w:val="20"/>
          <w:szCs w:val="20"/>
        </w:rPr>
        <w:br/>
      </w:r>
    </w:p>
    <w:p w14:paraId="1BB39C7C" w14:textId="77777777" w:rsidR="000D356D" w:rsidRDefault="000D356D" w:rsidP="000D356D">
      <w:pPr>
        <w:pStyle w:val="Body"/>
        <w:ind w:left="720"/>
        <w:rPr>
          <w:rFonts w:hAnsi="Helvetica" w:cs="Helvetica"/>
          <w:color w:val="040733"/>
          <w:sz w:val="20"/>
          <w:szCs w:val="20"/>
        </w:rPr>
      </w:pPr>
    </w:p>
    <w:p w14:paraId="4A66ECCE" w14:textId="26A82581" w:rsidR="000D356D" w:rsidRPr="000D356D" w:rsidRDefault="000D356D" w:rsidP="000D356D">
      <w:pPr>
        <w:pStyle w:val="Body"/>
        <w:ind w:left="720"/>
        <w:rPr>
          <w:rFonts w:hAnsi="Helvetica" w:cs="Helvetica"/>
          <w:color w:val="040733"/>
          <w:position w:val="4"/>
          <w:sz w:val="20"/>
          <w:szCs w:val="20"/>
        </w:rPr>
      </w:pPr>
      <w:r w:rsidRPr="000D356D">
        <w:rPr>
          <w:rFonts w:hAnsi="Helvetica" w:cs="Helvetica"/>
          <w:color w:val="040733"/>
          <w:sz w:val="20"/>
          <w:szCs w:val="20"/>
        </w:rPr>
        <w:br/>
      </w:r>
    </w:p>
    <w:p w14:paraId="69977F76" w14:textId="7B7C98DA" w:rsidR="000D356D" w:rsidRPr="000D356D" w:rsidRDefault="000D356D" w:rsidP="000D356D">
      <w:pPr>
        <w:pStyle w:val="Body"/>
        <w:numPr>
          <w:ilvl w:val="0"/>
          <w:numId w:val="17"/>
        </w:numPr>
        <w:rPr>
          <w:rFonts w:hAnsi="Helvetica" w:cs="Helvetica"/>
          <w:color w:val="040733"/>
          <w:sz w:val="20"/>
          <w:szCs w:val="20"/>
        </w:rPr>
      </w:pPr>
      <w:r w:rsidRPr="000D356D">
        <w:rPr>
          <w:rFonts w:hAnsi="Helvetica" w:cs="Helvetica"/>
          <w:color w:val="040733"/>
          <w:sz w:val="20"/>
          <w:szCs w:val="20"/>
        </w:rPr>
        <w:lastRenderedPageBreak/>
        <w:t xml:space="preserve">You may include multiple </w:t>
      </w:r>
      <w:proofErr w:type="spellStart"/>
      <w:r w:rsidRPr="000D356D">
        <w:rPr>
          <w:rFonts w:hAnsi="Helvetica" w:cs="Helvetica"/>
          <w:color w:val="040733"/>
          <w:sz w:val="20"/>
          <w:szCs w:val="20"/>
        </w:rPr>
        <w:t>programmes</w:t>
      </w:r>
      <w:proofErr w:type="spellEnd"/>
      <w:r w:rsidRPr="000D356D">
        <w:rPr>
          <w:rFonts w:hAnsi="Helvetica" w:cs="Helvetica"/>
          <w:color w:val="040733"/>
          <w:sz w:val="20"/>
          <w:szCs w:val="20"/>
        </w:rPr>
        <w:t>/films but there is no need to include all of them! Write your answer below:</w:t>
      </w:r>
    </w:p>
    <w:p w14:paraId="049171F7" w14:textId="77777777" w:rsidR="000D356D" w:rsidRPr="000D356D" w:rsidRDefault="000D356D" w:rsidP="000D356D">
      <w:pPr>
        <w:pStyle w:val="Body"/>
        <w:rPr>
          <w:rFonts w:hAnsi="Helvetica" w:cs="Helvetica"/>
          <w:color w:val="040733"/>
          <w:sz w:val="20"/>
          <w:szCs w:val="20"/>
        </w:rPr>
      </w:pPr>
    </w:p>
    <w:p w14:paraId="5ACDC840" w14:textId="77777777" w:rsidR="000D356D" w:rsidRPr="000D356D" w:rsidRDefault="000D356D" w:rsidP="000D356D">
      <w:pPr>
        <w:pStyle w:val="Body"/>
        <w:rPr>
          <w:rFonts w:hAnsi="Helvetica" w:cs="Helvetica"/>
          <w:color w:val="040733"/>
          <w:sz w:val="20"/>
          <w:szCs w:val="20"/>
        </w:rPr>
      </w:pPr>
    </w:p>
    <w:p w14:paraId="23882FF2" w14:textId="4CFB43A7" w:rsidR="000D356D" w:rsidRPr="000D356D" w:rsidRDefault="000D356D" w:rsidP="000D356D">
      <w:pPr>
        <w:pStyle w:val="Body"/>
        <w:numPr>
          <w:ilvl w:val="0"/>
          <w:numId w:val="17"/>
        </w:numPr>
        <w:rPr>
          <w:rFonts w:hAnsi="Helvetica" w:cs="Helvetica"/>
          <w:color w:val="040733"/>
          <w:sz w:val="20"/>
          <w:szCs w:val="20"/>
        </w:rPr>
      </w:pPr>
      <w:r w:rsidRPr="000D356D">
        <w:rPr>
          <w:rFonts w:hAnsi="Helvetica" w:cs="Helvetica"/>
          <w:color w:val="040733"/>
          <w:sz w:val="20"/>
          <w:szCs w:val="20"/>
        </w:rPr>
        <w:t>How did you learn your documentary making skills in 50 words?</w:t>
      </w:r>
    </w:p>
    <w:p w14:paraId="3AA41195" w14:textId="77777777" w:rsidR="000D356D" w:rsidRPr="000D356D" w:rsidRDefault="000D356D" w:rsidP="000D356D">
      <w:pPr>
        <w:pStyle w:val="Body"/>
        <w:rPr>
          <w:rFonts w:hAnsi="Helvetica" w:cs="Helvetica"/>
          <w:color w:val="040733"/>
          <w:sz w:val="20"/>
          <w:szCs w:val="20"/>
        </w:rPr>
      </w:pPr>
    </w:p>
    <w:p w14:paraId="43436396" w14:textId="77777777" w:rsidR="000D356D" w:rsidRPr="000D356D" w:rsidRDefault="000D356D" w:rsidP="000D356D">
      <w:pPr>
        <w:pStyle w:val="Body"/>
        <w:rPr>
          <w:rFonts w:hAnsi="Helvetica" w:cs="Helvetica"/>
          <w:color w:val="040733"/>
          <w:sz w:val="20"/>
          <w:szCs w:val="20"/>
        </w:rPr>
      </w:pPr>
    </w:p>
    <w:p w14:paraId="0B503EE6" w14:textId="5B669F60" w:rsidR="000D356D" w:rsidRPr="000D356D" w:rsidRDefault="000D356D" w:rsidP="000D356D">
      <w:pPr>
        <w:pStyle w:val="Body"/>
        <w:numPr>
          <w:ilvl w:val="0"/>
          <w:numId w:val="17"/>
        </w:numPr>
        <w:rPr>
          <w:rFonts w:hAnsi="Helvetica" w:cs="Helvetica"/>
          <w:color w:val="040733"/>
          <w:sz w:val="20"/>
          <w:szCs w:val="20"/>
        </w:rPr>
      </w:pPr>
      <w:r w:rsidRPr="000D356D">
        <w:rPr>
          <w:rFonts w:hAnsi="Helvetica" w:cs="Helvetica"/>
          <w:color w:val="040733"/>
          <w:sz w:val="20"/>
          <w:szCs w:val="20"/>
        </w:rPr>
        <w:t>What inspires you to make documentaries in 50 words?</w:t>
      </w:r>
    </w:p>
    <w:p w14:paraId="2089A305" w14:textId="77777777" w:rsidR="000D356D" w:rsidRPr="000D356D" w:rsidRDefault="000D356D" w:rsidP="000D356D">
      <w:pPr>
        <w:pStyle w:val="Body"/>
        <w:rPr>
          <w:rFonts w:hAnsi="Helvetica" w:cs="Helvetica"/>
          <w:color w:val="040733"/>
          <w:sz w:val="20"/>
          <w:szCs w:val="20"/>
        </w:rPr>
      </w:pPr>
    </w:p>
    <w:p w14:paraId="5B3FC9C3" w14:textId="77777777" w:rsidR="000D356D" w:rsidRPr="000D356D" w:rsidRDefault="000D356D" w:rsidP="000D356D">
      <w:pPr>
        <w:pStyle w:val="Body"/>
        <w:rPr>
          <w:rFonts w:hAnsi="Helvetica" w:cs="Helvetica"/>
          <w:color w:val="040733"/>
          <w:sz w:val="20"/>
          <w:szCs w:val="20"/>
        </w:rPr>
      </w:pPr>
    </w:p>
    <w:p w14:paraId="392C1A9A" w14:textId="1DB352A0" w:rsidR="000D356D" w:rsidRPr="000D356D" w:rsidRDefault="000D356D" w:rsidP="000D356D">
      <w:pPr>
        <w:pStyle w:val="Body"/>
        <w:numPr>
          <w:ilvl w:val="0"/>
          <w:numId w:val="17"/>
        </w:numPr>
        <w:rPr>
          <w:rFonts w:hAnsi="Helvetica" w:cs="Helvetica"/>
          <w:color w:val="040733"/>
          <w:sz w:val="20"/>
          <w:szCs w:val="20"/>
        </w:rPr>
      </w:pPr>
      <w:r w:rsidRPr="000D356D">
        <w:rPr>
          <w:rFonts w:hAnsi="Helvetica" w:cs="Helvetica"/>
          <w:color w:val="040733"/>
          <w:sz w:val="20"/>
          <w:szCs w:val="20"/>
        </w:rPr>
        <w:t>How will this funding benefit your project in 50 words?</w:t>
      </w:r>
    </w:p>
    <w:p w14:paraId="6C055AD6" w14:textId="77777777" w:rsidR="000D356D" w:rsidRPr="000D356D" w:rsidRDefault="000D356D" w:rsidP="000D356D">
      <w:pPr>
        <w:pStyle w:val="Body"/>
        <w:rPr>
          <w:rFonts w:hAnsi="Helvetica" w:cs="Helvetica"/>
          <w:color w:val="040733"/>
          <w:sz w:val="20"/>
          <w:szCs w:val="20"/>
        </w:rPr>
      </w:pPr>
    </w:p>
    <w:p w14:paraId="247ABC3B" w14:textId="77777777" w:rsidR="000D356D" w:rsidRPr="000D356D" w:rsidRDefault="000D356D" w:rsidP="000D356D">
      <w:pPr>
        <w:pStyle w:val="Body"/>
        <w:rPr>
          <w:rFonts w:hAnsi="Helvetica" w:cs="Helvetica"/>
          <w:color w:val="040733"/>
          <w:sz w:val="20"/>
          <w:szCs w:val="20"/>
        </w:rPr>
      </w:pPr>
    </w:p>
    <w:p w14:paraId="1393D9E9" w14:textId="49227E0E" w:rsidR="000D356D" w:rsidRPr="000D356D" w:rsidRDefault="000D356D" w:rsidP="000D356D">
      <w:pPr>
        <w:pStyle w:val="Body"/>
        <w:numPr>
          <w:ilvl w:val="0"/>
          <w:numId w:val="17"/>
        </w:numPr>
        <w:rPr>
          <w:rFonts w:hAnsi="Helvetica" w:cs="Helvetica"/>
          <w:color w:val="040733"/>
          <w:sz w:val="20"/>
          <w:szCs w:val="20"/>
        </w:rPr>
      </w:pPr>
      <w:r w:rsidRPr="000D356D">
        <w:rPr>
          <w:rFonts w:hAnsi="Helvetica" w:cs="Helvetica"/>
          <w:color w:val="040733"/>
          <w:sz w:val="20"/>
          <w:szCs w:val="20"/>
        </w:rPr>
        <w:t>Why would an audience really love to hear your documentary in 50 words?</w:t>
      </w:r>
    </w:p>
    <w:p w14:paraId="2A1B7525" w14:textId="77777777" w:rsidR="000D356D" w:rsidRPr="000D356D" w:rsidRDefault="000D356D" w:rsidP="000D356D">
      <w:pPr>
        <w:pStyle w:val="Body"/>
        <w:rPr>
          <w:rFonts w:hAnsi="Helvetica" w:cs="Helvetica"/>
          <w:color w:val="040733"/>
          <w:sz w:val="20"/>
          <w:szCs w:val="20"/>
        </w:rPr>
      </w:pPr>
    </w:p>
    <w:p w14:paraId="7A69DA70" w14:textId="77777777" w:rsidR="000D356D" w:rsidRPr="000D356D" w:rsidRDefault="000D356D" w:rsidP="000D356D">
      <w:pPr>
        <w:pStyle w:val="Body"/>
        <w:rPr>
          <w:rFonts w:hAnsi="Helvetica" w:cs="Helvetica"/>
          <w:color w:val="040733"/>
          <w:sz w:val="20"/>
          <w:szCs w:val="20"/>
        </w:rPr>
      </w:pPr>
    </w:p>
    <w:p w14:paraId="49EDFE43" w14:textId="6A4D4854" w:rsidR="000D356D" w:rsidRPr="000D356D" w:rsidRDefault="000D356D" w:rsidP="000D356D">
      <w:pPr>
        <w:pStyle w:val="Body"/>
        <w:numPr>
          <w:ilvl w:val="0"/>
          <w:numId w:val="17"/>
        </w:numPr>
        <w:rPr>
          <w:rFonts w:hAnsi="Helvetica" w:cs="Helvetica"/>
          <w:color w:val="040733"/>
          <w:sz w:val="20"/>
          <w:szCs w:val="20"/>
        </w:rPr>
      </w:pPr>
      <w:r w:rsidRPr="000D356D">
        <w:rPr>
          <w:rFonts w:hAnsi="Helvetica" w:cs="Helvetica"/>
          <w:color w:val="040733"/>
          <w:sz w:val="20"/>
          <w:szCs w:val="20"/>
        </w:rPr>
        <w:t xml:space="preserve">Your availability: If you reach our shortlist you will be invited to attend a pitching session before a judging panel in </w:t>
      </w:r>
      <w:r>
        <w:rPr>
          <w:rFonts w:hAnsi="Helvetica" w:cs="Helvetica"/>
          <w:color w:val="040733"/>
          <w:sz w:val="20"/>
          <w:szCs w:val="20"/>
        </w:rPr>
        <w:t>early September 2019.</w:t>
      </w:r>
      <w:r w:rsidRPr="000D356D">
        <w:rPr>
          <w:rFonts w:hAnsi="Helvetica" w:cs="Helvetica"/>
          <w:color w:val="040733"/>
          <w:sz w:val="20"/>
          <w:szCs w:val="20"/>
        </w:rPr>
        <w:t xml:space="preserve"> If shortlisted, we will give you at least 6 weeks’ notice of the date of this event. If you cannot make it, please ensure a member of your production team will be able to attend. We will pay reasonable travel expenses from within the UK or Europe, and from other parts of the world by discretion. Please let us know below if you or a member of your production team will be able to attend:</w:t>
      </w:r>
    </w:p>
    <w:p w14:paraId="1A657AF9" w14:textId="77777777" w:rsidR="000D356D" w:rsidRPr="000D356D" w:rsidRDefault="000D356D" w:rsidP="000D356D">
      <w:pPr>
        <w:pStyle w:val="Body"/>
        <w:rPr>
          <w:rFonts w:hAnsi="Helvetica" w:cs="Helvetica"/>
          <w:color w:val="040733"/>
          <w:sz w:val="20"/>
          <w:szCs w:val="20"/>
        </w:rPr>
      </w:pPr>
    </w:p>
    <w:p w14:paraId="422B5B2E" w14:textId="77777777" w:rsidR="000D356D" w:rsidRPr="000D356D" w:rsidRDefault="000D356D" w:rsidP="000D356D">
      <w:pPr>
        <w:pStyle w:val="Body"/>
        <w:rPr>
          <w:rFonts w:hAnsi="Helvetica" w:cs="Helvetica"/>
          <w:color w:val="040733"/>
          <w:sz w:val="20"/>
          <w:szCs w:val="20"/>
        </w:rPr>
      </w:pPr>
    </w:p>
    <w:p w14:paraId="1455BA72" w14:textId="5D53AAF3" w:rsidR="000D356D" w:rsidRPr="000D356D" w:rsidRDefault="000D356D" w:rsidP="000D356D">
      <w:pPr>
        <w:pStyle w:val="Body"/>
        <w:numPr>
          <w:ilvl w:val="0"/>
          <w:numId w:val="17"/>
        </w:numPr>
        <w:rPr>
          <w:rFonts w:hAnsi="Helvetica" w:cs="Helvetica"/>
          <w:color w:val="040733"/>
          <w:sz w:val="20"/>
          <w:szCs w:val="20"/>
        </w:rPr>
      </w:pPr>
      <w:r w:rsidRPr="000D356D">
        <w:rPr>
          <w:rFonts w:hAnsi="Helvetica" w:cs="Helvetica"/>
          <w:color w:val="040733"/>
          <w:sz w:val="20"/>
          <w:szCs w:val="20"/>
        </w:rPr>
        <w:t xml:space="preserve">The </w:t>
      </w:r>
      <w:r>
        <w:rPr>
          <w:rFonts w:hAnsi="Helvetica" w:cs="Helvetica"/>
          <w:color w:val="040733"/>
          <w:sz w:val="20"/>
          <w:szCs w:val="20"/>
        </w:rPr>
        <w:t>Whickers</w:t>
      </w:r>
      <w:r w:rsidRPr="000D356D">
        <w:rPr>
          <w:rFonts w:hAnsi="Helvetica" w:cs="Helvetica"/>
          <w:color w:val="040733"/>
          <w:sz w:val="20"/>
          <w:szCs w:val="20"/>
        </w:rPr>
        <w:t xml:space="preserve"> is financially regulated under Jersey law that, as an offshore entity, has very strict rules about the transfer of funds. To comply with these </w:t>
      </w:r>
      <w:proofErr w:type="gramStart"/>
      <w:r w:rsidRPr="000D356D">
        <w:rPr>
          <w:rFonts w:hAnsi="Helvetica" w:cs="Helvetica"/>
          <w:color w:val="040733"/>
          <w:sz w:val="20"/>
          <w:szCs w:val="20"/>
        </w:rPr>
        <w:t>rules</w:t>
      </w:r>
      <w:proofErr w:type="gramEnd"/>
      <w:r w:rsidRPr="000D356D">
        <w:rPr>
          <w:rFonts w:hAnsi="Helvetica" w:cs="Helvetica"/>
          <w:color w:val="040733"/>
          <w:sz w:val="20"/>
          <w:szCs w:val="20"/>
        </w:rPr>
        <w:t xml:space="preserve"> we will need to supply your tax code, account details and copy of your passport before we can transfer any money to your account. Please confirm that you are happy to supply these details if you are shortlisted:</w:t>
      </w:r>
    </w:p>
    <w:p w14:paraId="37DE6CE0" w14:textId="77777777" w:rsidR="000D356D" w:rsidRPr="000D356D" w:rsidRDefault="000D356D" w:rsidP="000D356D">
      <w:pPr>
        <w:pStyle w:val="Body"/>
        <w:rPr>
          <w:rFonts w:hAnsi="Helvetica" w:cs="Helvetica"/>
          <w:color w:val="040733"/>
          <w:sz w:val="20"/>
          <w:szCs w:val="20"/>
        </w:rPr>
      </w:pPr>
    </w:p>
    <w:p w14:paraId="6B038F76" w14:textId="77777777" w:rsidR="000D356D" w:rsidRPr="000D356D" w:rsidRDefault="000D356D" w:rsidP="000D356D">
      <w:pPr>
        <w:pStyle w:val="Body"/>
        <w:rPr>
          <w:rFonts w:hAnsi="Helvetica" w:cs="Helvetica"/>
          <w:color w:val="040733"/>
          <w:sz w:val="20"/>
          <w:szCs w:val="20"/>
        </w:rPr>
      </w:pPr>
    </w:p>
    <w:p w14:paraId="02A383A7" w14:textId="430784BF" w:rsidR="000D356D" w:rsidRPr="000D356D" w:rsidRDefault="000D356D" w:rsidP="000D356D">
      <w:pPr>
        <w:pStyle w:val="Body"/>
        <w:numPr>
          <w:ilvl w:val="0"/>
          <w:numId w:val="17"/>
        </w:numPr>
        <w:rPr>
          <w:rFonts w:hAnsi="Helvetica" w:cs="Helvetica"/>
          <w:color w:val="040733"/>
          <w:sz w:val="20"/>
          <w:szCs w:val="20"/>
        </w:rPr>
      </w:pPr>
      <w:r w:rsidRPr="000D356D">
        <w:rPr>
          <w:rFonts w:hAnsi="Helvetica" w:cs="Helvetica"/>
          <w:color w:val="040733"/>
          <w:sz w:val="20"/>
          <w:szCs w:val="20"/>
        </w:rPr>
        <w:t xml:space="preserve">Please confirm that you abide by the terms and conditions of </w:t>
      </w:r>
      <w:r>
        <w:rPr>
          <w:rFonts w:hAnsi="Helvetica" w:cs="Helvetica"/>
          <w:color w:val="040733"/>
          <w:sz w:val="20"/>
          <w:szCs w:val="20"/>
        </w:rPr>
        <w:t>The Whickers</w:t>
      </w:r>
      <w:r w:rsidRPr="000D356D">
        <w:rPr>
          <w:rFonts w:hAnsi="Helvetica" w:cs="Helvetica"/>
          <w:color w:val="040733"/>
          <w:sz w:val="20"/>
          <w:szCs w:val="20"/>
        </w:rPr>
        <w:t xml:space="preserve"> Radio and Audio Funding Award (these can be found on our website):</w:t>
      </w:r>
      <w:r>
        <w:rPr>
          <w:rFonts w:hAnsi="Helvetica" w:cs="Helvetica"/>
          <w:color w:val="040733"/>
          <w:sz w:val="20"/>
          <w:szCs w:val="20"/>
        </w:rPr>
        <w:br/>
      </w:r>
    </w:p>
    <w:p w14:paraId="55FE52CB" w14:textId="77777777" w:rsidR="000D356D" w:rsidRPr="000D356D" w:rsidRDefault="000D356D" w:rsidP="000D356D">
      <w:pPr>
        <w:pStyle w:val="Body"/>
        <w:rPr>
          <w:rFonts w:hAnsi="Helvetica" w:cs="Helvetica"/>
          <w:color w:val="040733"/>
          <w:sz w:val="20"/>
          <w:szCs w:val="20"/>
        </w:rPr>
      </w:pPr>
    </w:p>
    <w:p w14:paraId="18BB0746" w14:textId="7414FD91" w:rsidR="000D356D" w:rsidRPr="000D356D" w:rsidRDefault="000D356D" w:rsidP="000D356D">
      <w:pPr>
        <w:pStyle w:val="Body"/>
        <w:numPr>
          <w:ilvl w:val="0"/>
          <w:numId w:val="17"/>
        </w:numPr>
        <w:rPr>
          <w:rFonts w:hAnsi="Helvetica" w:cs="Helvetica"/>
          <w:color w:val="040733"/>
          <w:sz w:val="20"/>
          <w:szCs w:val="20"/>
        </w:rPr>
      </w:pPr>
      <w:r w:rsidRPr="000D356D">
        <w:rPr>
          <w:rFonts w:hAnsi="Helvetica" w:cs="Helvetica"/>
          <w:color w:val="040733"/>
          <w:sz w:val="20"/>
          <w:szCs w:val="20"/>
        </w:rPr>
        <w:t xml:space="preserve">Where did you hear about </w:t>
      </w:r>
      <w:r>
        <w:rPr>
          <w:rFonts w:hAnsi="Helvetica" w:cs="Helvetica"/>
          <w:color w:val="040733"/>
          <w:sz w:val="20"/>
          <w:szCs w:val="20"/>
        </w:rPr>
        <w:t>The Whickers</w:t>
      </w:r>
      <w:r w:rsidRPr="000D356D">
        <w:rPr>
          <w:rFonts w:hAnsi="Helvetica" w:cs="Helvetica"/>
          <w:color w:val="040733"/>
          <w:sz w:val="20"/>
          <w:szCs w:val="20"/>
        </w:rPr>
        <w:t>?</w:t>
      </w:r>
    </w:p>
    <w:p w14:paraId="5A12C485" w14:textId="77777777" w:rsidR="000D356D" w:rsidRPr="000D356D" w:rsidRDefault="000D356D" w:rsidP="000D356D">
      <w:pPr>
        <w:pStyle w:val="Body"/>
        <w:rPr>
          <w:rFonts w:hAnsi="Helvetica" w:cs="Helvetica"/>
          <w:color w:val="040733"/>
          <w:sz w:val="20"/>
          <w:szCs w:val="20"/>
        </w:rPr>
      </w:pPr>
    </w:p>
    <w:p w14:paraId="483F05DF" w14:textId="77777777" w:rsidR="000D356D" w:rsidRDefault="000D356D" w:rsidP="000D356D">
      <w:pPr>
        <w:pStyle w:val="Body"/>
        <w:rPr>
          <w:rFonts w:hAnsi="Helvetica" w:cs="Helvetica"/>
          <w:color w:val="040733"/>
          <w:sz w:val="20"/>
          <w:szCs w:val="20"/>
        </w:rPr>
      </w:pPr>
    </w:p>
    <w:p w14:paraId="1D0A1615" w14:textId="78D40EF7" w:rsidR="000D356D" w:rsidRPr="000D356D" w:rsidRDefault="000D356D" w:rsidP="000D356D">
      <w:pPr>
        <w:pStyle w:val="Body"/>
        <w:rPr>
          <w:rFonts w:hAnsi="Helvetica" w:cs="Helvetica"/>
          <w:color w:val="040733"/>
          <w:sz w:val="20"/>
          <w:szCs w:val="20"/>
        </w:rPr>
      </w:pPr>
      <w:r w:rsidRPr="000D356D">
        <w:rPr>
          <w:rFonts w:hAnsi="Helvetica" w:cs="Helvetica"/>
          <w:color w:val="040733"/>
          <w:sz w:val="20"/>
          <w:szCs w:val="20"/>
        </w:rPr>
        <w:t xml:space="preserve">This is the end of the application form. Please ensure that all mandatory questions are completed, as forms without mandatory fields completed will not be accepted. Please send the completed form to </w:t>
      </w:r>
      <w:r>
        <w:rPr>
          <w:rStyle w:val="Hyperlink0"/>
          <w:rFonts w:hAnsi="Helvetica" w:cs="Helvetica"/>
          <w:color w:val="040733"/>
          <w:sz w:val="20"/>
          <w:szCs w:val="20"/>
        </w:rPr>
        <w:t>apply@whickerawards.com</w:t>
      </w:r>
      <w:r w:rsidRPr="000D356D">
        <w:rPr>
          <w:rFonts w:hAnsi="Helvetica" w:cs="Helvetica"/>
          <w:color w:val="040733"/>
          <w:sz w:val="20"/>
          <w:szCs w:val="20"/>
        </w:rPr>
        <w:t xml:space="preserve"> </w:t>
      </w:r>
      <w:r>
        <w:rPr>
          <w:rFonts w:hAnsi="Helvetica" w:cs="Helvetica"/>
          <w:color w:val="040733"/>
          <w:sz w:val="20"/>
          <w:szCs w:val="20"/>
        </w:rPr>
        <w:t xml:space="preserve">with your project title as the email subject line and document name. </w:t>
      </w:r>
      <w:r w:rsidRPr="000D356D">
        <w:rPr>
          <w:rFonts w:hAnsi="Helvetica" w:cs="Helvetica"/>
          <w:color w:val="040733"/>
          <w:sz w:val="20"/>
          <w:szCs w:val="20"/>
        </w:rPr>
        <w:t>Thank you and good luck!</w:t>
      </w:r>
    </w:p>
    <w:p w14:paraId="3B198D48" w14:textId="77777777" w:rsidR="002B4A43" w:rsidRPr="000D356D" w:rsidRDefault="00F03856" w:rsidP="000D356D">
      <w:pPr>
        <w:ind w:left="360"/>
        <w:rPr>
          <w:rFonts w:ascii="Helvetica" w:hAnsi="Helvetica" w:cs="Helvetica"/>
          <w:color w:val="040733"/>
          <w:sz w:val="20"/>
          <w:szCs w:val="20"/>
        </w:rPr>
      </w:pPr>
    </w:p>
    <w:sectPr w:rsidR="002B4A43" w:rsidRPr="000D356D" w:rsidSect="00013B1D">
      <w:headerReference w:type="default" r:id="rId7"/>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F8CC5" w14:textId="77777777" w:rsidR="00F03856" w:rsidRDefault="00F03856" w:rsidP="00C54142">
      <w:r>
        <w:separator/>
      </w:r>
    </w:p>
  </w:endnote>
  <w:endnote w:type="continuationSeparator" w:id="0">
    <w:p w14:paraId="3023D014" w14:textId="77777777" w:rsidR="00F03856" w:rsidRDefault="00F03856" w:rsidP="00C5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557F4" w14:textId="77777777" w:rsidR="00F03856" w:rsidRDefault="00F03856" w:rsidP="00C54142">
      <w:r>
        <w:separator/>
      </w:r>
    </w:p>
  </w:footnote>
  <w:footnote w:type="continuationSeparator" w:id="0">
    <w:p w14:paraId="2694C4C2" w14:textId="77777777" w:rsidR="00F03856" w:rsidRDefault="00F03856" w:rsidP="00C54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08B1B" w14:textId="11E47730" w:rsidR="00D71AF6" w:rsidRDefault="00B7722B">
    <w:pPr>
      <w:pStyle w:val="Header"/>
    </w:pPr>
    <w:r>
      <w:rPr>
        <w:noProof/>
      </w:rPr>
      <w:drawing>
        <wp:anchor distT="0" distB="0" distL="114300" distR="114300" simplePos="0" relativeHeight="251658240" behindDoc="0" locked="0" layoutInCell="1" allowOverlap="1" wp14:anchorId="04BD2F81" wp14:editId="25D7D6F7">
          <wp:simplePos x="0" y="0"/>
          <wp:positionH relativeFrom="column">
            <wp:posOffset>12065</wp:posOffset>
          </wp:positionH>
          <wp:positionV relativeFrom="paragraph">
            <wp:posOffset>-218119</wp:posOffset>
          </wp:positionV>
          <wp:extent cx="6642100" cy="9639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4-01 at 12.38.56.png"/>
                  <pic:cNvPicPr/>
                </pic:nvPicPr>
                <pic:blipFill>
                  <a:blip r:embed="rId1">
                    <a:extLst>
                      <a:ext uri="{28A0092B-C50C-407E-A947-70E740481C1C}">
                        <a14:useLocalDpi xmlns:a14="http://schemas.microsoft.com/office/drawing/2010/main" val="0"/>
                      </a:ext>
                    </a:extLst>
                  </a:blip>
                  <a:stretch>
                    <a:fillRect/>
                  </a:stretch>
                </pic:blipFill>
                <pic:spPr>
                  <a:xfrm>
                    <a:off x="0" y="0"/>
                    <a:ext cx="6642100" cy="9639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A"/>
    <w:multiLevelType w:val="multilevel"/>
    <w:tmpl w:val="894EE87C"/>
    <w:lvl w:ilvl="0">
      <w:start w:val="5"/>
      <w:numFmt w:val="bullet"/>
      <w:lvlText w:val="-"/>
      <w:lvlJc w:val="left"/>
      <w:pPr>
        <w:ind w:left="720" w:hanging="360"/>
      </w:pPr>
      <w:rPr>
        <w:rFonts w:ascii="Roboto" w:eastAsiaTheme="minorHAnsi" w:hAnsi="Roboto" w:cstheme="minorBidi" w:hint="default"/>
        <w:position w:val="4"/>
        <w:sz w:val="34"/>
        <w:szCs w:val="34"/>
      </w:rPr>
    </w:lvl>
    <w:lvl w:ilvl="1">
      <w:start w:val="1"/>
      <w:numFmt w:val="bullet"/>
      <w:lvlText w:val="o"/>
      <w:lvlJc w:val="left"/>
      <w:pPr>
        <w:ind w:left="1440" w:hanging="360"/>
      </w:pPr>
      <w:rPr>
        <w:rFonts w:ascii="Courier New" w:hAnsi="Courier New" w:cs="Courier New" w:hint="default"/>
        <w:position w:val="4"/>
        <w:sz w:val="34"/>
        <w:szCs w:val="34"/>
      </w:rPr>
    </w:lvl>
    <w:lvl w:ilvl="2" w:tentative="1">
      <w:start w:val="1"/>
      <w:numFmt w:val="bullet"/>
      <w:lvlText w:val=""/>
      <w:lvlJc w:val="left"/>
      <w:pPr>
        <w:ind w:left="2160" w:hanging="360"/>
      </w:pPr>
      <w:rPr>
        <w:rFonts w:ascii="Wingdings" w:hAnsi="Wingdings" w:hint="default"/>
        <w:position w:val="4"/>
        <w:sz w:val="34"/>
        <w:szCs w:val="34"/>
      </w:rPr>
    </w:lvl>
    <w:lvl w:ilvl="3" w:tentative="1">
      <w:start w:val="1"/>
      <w:numFmt w:val="bullet"/>
      <w:lvlText w:val=""/>
      <w:lvlJc w:val="left"/>
      <w:pPr>
        <w:ind w:left="2880" w:hanging="360"/>
      </w:pPr>
      <w:rPr>
        <w:rFonts w:ascii="Symbol" w:hAnsi="Symbol" w:hint="default"/>
        <w:position w:val="4"/>
        <w:sz w:val="34"/>
        <w:szCs w:val="34"/>
      </w:rPr>
    </w:lvl>
    <w:lvl w:ilvl="4" w:tentative="1">
      <w:start w:val="1"/>
      <w:numFmt w:val="bullet"/>
      <w:lvlText w:val="o"/>
      <w:lvlJc w:val="left"/>
      <w:pPr>
        <w:ind w:left="3600" w:hanging="360"/>
      </w:pPr>
      <w:rPr>
        <w:rFonts w:ascii="Courier New" w:hAnsi="Courier New" w:cs="Courier New" w:hint="default"/>
        <w:position w:val="4"/>
        <w:sz w:val="34"/>
        <w:szCs w:val="34"/>
      </w:rPr>
    </w:lvl>
    <w:lvl w:ilvl="5" w:tentative="1">
      <w:start w:val="1"/>
      <w:numFmt w:val="bullet"/>
      <w:lvlText w:val=""/>
      <w:lvlJc w:val="left"/>
      <w:pPr>
        <w:ind w:left="4320" w:hanging="360"/>
      </w:pPr>
      <w:rPr>
        <w:rFonts w:ascii="Wingdings" w:hAnsi="Wingdings" w:hint="default"/>
        <w:position w:val="4"/>
        <w:sz w:val="34"/>
        <w:szCs w:val="34"/>
      </w:rPr>
    </w:lvl>
    <w:lvl w:ilvl="6" w:tentative="1">
      <w:start w:val="1"/>
      <w:numFmt w:val="bullet"/>
      <w:lvlText w:val=""/>
      <w:lvlJc w:val="left"/>
      <w:pPr>
        <w:ind w:left="5040" w:hanging="360"/>
      </w:pPr>
      <w:rPr>
        <w:rFonts w:ascii="Symbol" w:hAnsi="Symbol" w:hint="default"/>
        <w:position w:val="4"/>
        <w:sz w:val="34"/>
        <w:szCs w:val="34"/>
      </w:rPr>
    </w:lvl>
    <w:lvl w:ilvl="7" w:tentative="1">
      <w:start w:val="1"/>
      <w:numFmt w:val="bullet"/>
      <w:lvlText w:val="o"/>
      <w:lvlJc w:val="left"/>
      <w:pPr>
        <w:ind w:left="5760" w:hanging="360"/>
      </w:pPr>
      <w:rPr>
        <w:rFonts w:ascii="Courier New" w:hAnsi="Courier New" w:cs="Courier New" w:hint="default"/>
        <w:position w:val="4"/>
        <w:sz w:val="34"/>
        <w:szCs w:val="34"/>
      </w:rPr>
    </w:lvl>
    <w:lvl w:ilvl="8" w:tentative="1">
      <w:start w:val="1"/>
      <w:numFmt w:val="bullet"/>
      <w:lvlText w:val=""/>
      <w:lvlJc w:val="left"/>
      <w:pPr>
        <w:ind w:left="6480" w:hanging="360"/>
      </w:pPr>
      <w:rPr>
        <w:rFonts w:ascii="Wingdings" w:hAnsi="Wingdings" w:hint="default"/>
        <w:position w:val="4"/>
        <w:sz w:val="34"/>
        <w:szCs w:val="34"/>
      </w:rPr>
    </w:lvl>
  </w:abstractNum>
  <w:abstractNum w:abstractNumId="10"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7A30BE"/>
    <w:multiLevelType w:val="multilevel"/>
    <w:tmpl w:val="894EE872"/>
    <w:lvl w:ilvl="0">
      <w:start w:val="1"/>
      <w:numFmt w:val="bullet"/>
      <w:lvlText w:val="-"/>
      <w:lvlJc w:val="left"/>
      <w:pPr>
        <w:tabs>
          <w:tab w:val="num" w:pos="305"/>
        </w:tabs>
        <w:ind w:left="305" w:hanging="305"/>
      </w:pPr>
      <w:rPr>
        <w:rFonts w:hint="default"/>
        <w:position w:val="4"/>
        <w:sz w:val="34"/>
        <w:szCs w:val="34"/>
      </w:rPr>
    </w:lvl>
    <w:lvl w:ilvl="1">
      <w:start w:val="1"/>
      <w:numFmt w:val="bullet"/>
      <w:lvlText w:val="-"/>
      <w:lvlJc w:val="left"/>
      <w:pPr>
        <w:tabs>
          <w:tab w:val="num" w:pos="545"/>
        </w:tabs>
        <w:ind w:left="545" w:hanging="305"/>
      </w:pPr>
      <w:rPr>
        <w:rFonts w:hint="default"/>
        <w:position w:val="4"/>
        <w:sz w:val="34"/>
        <w:szCs w:val="34"/>
      </w:rPr>
    </w:lvl>
    <w:lvl w:ilvl="2">
      <w:start w:val="1"/>
      <w:numFmt w:val="bullet"/>
      <w:lvlText w:val="-"/>
      <w:lvlJc w:val="left"/>
      <w:pPr>
        <w:tabs>
          <w:tab w:val="num" w:pos="785"/>
        </w:tabs>
        <w:ind w:left="785" w:hanging="305"/>
      </w:pPr>
      <w:rPr>
        <w:rFonts w:hint="default"/>
        <w:position w:val="4"/>
        <w:sz w:val="34"/>
        <w:szCs w:val="34"/>
      </w:rPr>
    </w:lvl>
    <w:lvl w:ilvl="3">
      <w:start w:val="1"/>
      <w:numFmt w:val="bullet"/>
      <w:lvlText w:val="-"/>
      <w:lvlJc w:val="left"/>
      <w:pPr>
        <w:tabs>
          <w:tab w:val="num" w:pos="1025"/>
        </w:tabs>
        <w:ind w:left="1025" w:hanging="305"/>
      </w:pPr>
      <w:rPr>
        <w:rFonts w:hint="default"/>
        <w:position w:val="4"/>
        <w:sz w:val="34"/>
        <w:szCs w:val="34"/>
      </w:rPr>
    </w:lvl>
    <w:lvl w:ilvl="4">
      <w:start w:val="1"/>
      <w:numFmt w:val="bullet"/>
      <w:lvlText w:val="-"/>
      <w:lvlJc w:val="left"/>
      <w:pPr>
        <w:tabs>
          <w:tab w:val="num" w:pos="1265"/>
        </w:tabs>
        <w:ind w:left="1265" w:hanging="305"/>
      </w:pPr>
      <w:rPr>
        <w:rFonts w:hint="default"/>
        <w:position w:val="4"/>
        <w:sz w:val="34"/>
        <w:szCs w:val="34"/>
      </w:rPr>
    </w:lvl>
    <w:lvl w:ilvl="5">
      <w:start w:val="1"/>
      <w:numFmt w:val="bullet"/>
      <w:lvlText w:val="-"/>
      <w:lvlJc w:val="left"/>
      <w:pPr>
        <w:tabs>
          <w:tab w:val="num" w:pos="1505"/>
        </w:tabs>
        <w:ind w:left="1505" w:hanging="305"/>
      </w:pPr>
      <w:rPr>
        <w:rFonts w:hint="default"/>
        <w:position w:val="4"/>
        <w:sz w:val="34"/>
        <w:szCs w:val="34"/>
      </w:rPr>
    </w:lvl>
    <w:lvl w:ilvl="6">
      <w:start w:val="1"/>
      <w:numFmt w:val="bullet"/>
      <w:lvlText w:val="-"/>
      <w:lvlJc w:val="left"/>
      <w:pPr>
        <w:tabs>
          <w:tab w:val="num" w:pos="1745"/>
        </w:tabs>
        <w:ind w:left="1745" w:hanging="305"/>
      </w:pPr>
      <w:rPr>
        <w:rFonts w:hint="default"/>
        <w:position w:val="4"/>
        <w:sz w:val="34"/>
        <w:szCs w:val="34"/>
      </w:rPr>
    </w:lvl>
    <w:lvl w:ilvl="7">
      <w:start w:val="1"/>
      <w:numFmt w:val="bullet"/>
      <w:lvlText w:val="-"/>
      <w:lvlJc w:val="left"/>
      <w:pPr>
        <w:tabs>
          <w:tab w:val="num" w:pos="1985"/>
        </w:tabs>
        <w:ind w:left="1985" w:hanging="305"/>
      </w:pPr>
      <w:rPr>
        <w:rFonts w:hint="default"/>
        <w:position w:val="4"/>
        <w:sz w:val="34"/>
        <w:szCs w:val="34"/>
      </w:rPr>
    </w:lvl>
    <w:lvl w:ilvl="8">
      <w:start w:val="1"/>
      <w:numFmt w:val="bullet"/>
      <w:lvlText w:val="-"/>
      <w:lvlJc w:val="left"/>
      <w:pPr>
        <w:tabs>
          <w:tab w:val="num" w:pos="2225"/>
        </w:tabs>
        <w:ind w:left="2225" w:hanging="305"/>
      </w:pPr>
      <w:rPr>
        <w:rFonts w:hint="default"/>
        <w:position w:val="4"/>
        <w:sz w:val="34"/>
        <w:szCs w:val="34"/>
      </w:rPr>
    </w:lvl>
  </w:abstractNum>
  <w:abstractNum w:abstractNumId="16" w15:restartNumberingAfterBreak="0">
    <w:nsid w:val="7A596999"/>
    <w:multiLevelType w:val="hybridMultilevel"/>
    <w:tmpl w:val="52CE2970"/>
    <w:lvl w:ilvl="0" w:tplc="2F0E9BE0">
      <w:start w:val="5"/>
      <w:numFmt w:val="bullet"/>
      <w:lvlText w:val="-"/>
      <w:lvlJc w:val="left"/>
      <w:pPr>
        <w:ind w:left="720" w:hanging="36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142"/>
    <w:rsid w:val="000D356D"/>
    <w:rsid w:val="001F7597"/>
    <w:rsid w:val="008F7A67"/>
    <w:rsid w:val="00934FC4"/>
    <w:rsid w:val="009D4D54"/>
    <w:rsid w:val="00B7722B"/>
    <w:rsid w:val="00C04EC9"/>
    <w:rsid w:val="00C54142"/>
    <w:rsid w:val="00F03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35CF9"/>
  <w14:defaultImageDpi w14:val="32767"/>
  <w15:chartTrackingRefBased/>
  <w15:docId w15:val="{B21D3EBD-31C9-E340-B305-FB4FDECDA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4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142"/>
    <w:pPr>
      <w:ind w:left="720"/>
      <w:contextualSpacing/>
    </w:pPr>
  </w:style>
  <w:style w:type="paragraph" w:styleId="Header">
    <w:name w:val="header"/>
    <w:basedOn w:val="Normal"/>
    <w:link w:val="HeaderChar"/>
    <w:uiPriority w:val="99"/>
    <w:unhideWhenUsed/>
    <w:rsid w:val="00C54142"/>
    <w:pPr>
      <w:tabs>
        <w:tab w:val="center" w:pos="4513"/>
        <w:tab w:val="right" w:pos="9026"/>
      </w:tabs>
    </w:pPr>
  </w:style>
  <w:style w:type="character" w:customStyle="1" w:styleId="HeaderChar">
    <w:name w:val="Header Char"/>
    <w:basedOn w:val="DefaultParagraphFont"/>
    <w:link w:val="Header"/>
    <w:uiPriority w:val="99"/>
    <w:rsid w:val="00C54142"/>
  </w:style>
  <w:style w:type="paragraph" w:customStyle="1" w:styleId="BodyA">
    <w:name w:val="Body A"/>
    <w:rsid w:val="00C54142"/>
    <w:rPr>
      <w:rFonts w:ascii="Helvetica" w:eastAsia="Arial Unicode MS" w:hAnsi="Arial Unicode MS" w:cs="Arial Unicode MS"/>
      <w:color w:val="000000"/>
      <w:sz w:val="22"/>
      <w:szCs w:val="22"/>
      <w:u w:color="000000"/>
      <w:lang w:val="en-US" w:eastAsia="en-GB"/>
    </w:rPr>
  </w:style>
  <w:style w:type="character" w:styleId="Hyperlink">
    <w:name w:val="Hyperlink"/>
    <w:basedOn w:val="DefaultParagraphFont"/>
    <w:uiPriority w:val="99"/>
    <w:unhideWhenUsed/>
    <w:rsid w:val="00C54142"/>
    <w:rPr>
      <w:color w:val="0563C1" w:themeColor="hyperlink"/>
      <w:u w:val="single"/>
    </w:rPr>
  </w:style>
  <w:style w:type="paragraph" w:styleId="Footer">
    <w:name w:val="footer"/>
    <w:basedOn w:val="Normal"/>
    <w:link w:val="FooterChar"/>
    <w:uiPriority w:val="99"/>
    <w:unhideWhenUsed/>
    <w:rsid w:val="00C54142"/>
    <w:pPr>
      <w:tabs>
        <w:tab w:val="center" w:pos="4680"/>
        <w:tab w:val="right" w:pos="9360"/>
      </w:tabs>
    </w:pPr>
  </w:style>
  <w:style w:type="character" w:customStyle="1" w:styleId="FooterChar">
    <w:name w:val="Footer Char"/>
    <w:basedOn w:val="DefaultParagraphFont"/>
    <w:link w:val="Footer"/>
    <w:uiPriority w:val="99"/>
    <w:rsid w:val="00C54142"/>
  </w:style>
  <w:style w:type="paragraph" w:customStyle="1" w:styleId="Body">
    <w:name w:val="Body"/>
    <w:rsid w:val="000D356D"/>
    <w:rPr>
      <w:rFonts w:ascii="Helvetica" w:eastAsia="Arial Unicode MS" w:hAnsi="Arial Unicode MS" w:cs="Arial Unicode MS"/>
      <w:color w:val="000000"/>
      <w:sz w:val="22"/>
      <w:szCs w:val="22"/>
      <w:lang w:val="en-US" w:eastAsia="en-GB"/>
    </w:rPr>
  </w:style>
  <w:style w:type="numbering" w:customStyle="1" w:styleId="Dash">
    <w:name w:val="Dash"/>
    <w:rsid w:val="000D356D"/>
  </w:style>
  <w:style w:type="character" w:customStyle="1" w:styleId="Hyperlink0">
    <w:name w:val="Hyperlink.0"/>
    <w:rsid w:val="000D356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1198</Words>
  <Characters>6834</Characters>
  <Application>Microsoft Office Word</Application>
  <DocSecurity>0</DocSecurity>
  <Lines>56</Lines>
  <Paragraphs>16</Paragraphs>
  <ScaleCrop>false</ScaleCrop>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Hall</dc:creator>
  <cp:keywords/>
  <dc:description/>
  <cp:lastModifiedBy>Phoebe Hall</cp:lastModifiedBy>
  <cp:revision>2</cp:revision>
  <dcterms:created xsi:type="dcterms:W3CDTF">2019-04-01T11:39:00Z</dcterms:created>
  <dcterms:modified xsi:type="dcterms:W3CDTF">2019-04-01T11:39:00Z</dcterms:modified>
</cp:coreProperties>
</file>