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221" w14:textId="77777777" w:rsidR="00C54142" w:rsidRPr="000D356D" w:rsidRDefault="00C54142" w:rsidP="00C54142">
      <w:pPr>
        <w:ind w:firstLine="360"/>
        <w:rPr>
          <w:rFonts w:ascii="Helvetica" w:hAnsi="Helvetica" w:cs="Helvetica"/>
          <w:color w:val="040733"/>
          <w:sz w:val="20"/>
          <w:szCs w:val="20"/>
          <w:u w:val="single"/>
        </w:rPr>
      </w:pPr>
    </w:p>
    <w:p w14:paraId="341637BA" w14:textId="761371C8" w:rsidR="00EF5752" w:rsidRDefault="00EF5752" w:rsidP="00B7722B">
      <w:pPr>
        <w:ind w:firstLine="360"/>
        <w:rPr>
          <w:rFonts w:ascii="Helvetica" w:hAnsi="Helvetica" w:cs="Helvetica"/>
          <w:b/>
          <w:color w:val="040733"/>
          <w:sz w:val="20"/>
          <w:szCs w:val="20"/>
          <w:u w:val="single"/>
        </w:rPr>
      </w:pPr>
    </w:p>
    <w:p w14:paraId="63010914" w14:textId="77777777" w:rsidR="00030565" w:rsidRDefault="00030565" w:rsidP="00B7722B">
      <w:pPr>
        <w:ind w:firstLine="360"/>
        <w:rPr>
          <w:rFonts w:ascii="Helvetica" w:hAnsi="Helvetica" w:cs="Helvetica"/>
          <w:b/>
          <w:color w:val="040733"/>
          <w:sz w:val="20"/>
          <w:szCs w:val="20"/>
          <w:u w:val="single"/>
        </w:rPr>
      </w:pPr>
    </w:p>
    <w:p w14:paraId="79A22334" w14:textId="2FB2A6DB" w:rsidR="00C54142" w:rsidRDefault="000325CB" w:rsidP="00030565">
      <w:pPr>
        <w:rPr>
          <w:rFonts w:ascii="Helvetica" w:hAnsi="Helvetica" w:cs="Helvetica"/>
          <w:b/>
          <w:color w:val="040733"/>
          <w:sz w:val="20"/>
          <w:szCs w:val="20"/>
          <w:u w:val="single"/>
        </w:rPr>
      </w:pPr>
      <w:r>
        <w:rPr>
          <w:rFonts w:ascii="Helvetica" w:hAnsi="Helvetica" w:cs="Helvetica"/>
          <w:b/>
          <w:color w:val="040733"/>
          <w:sz w:val="20"/>
          <w:szCs w:val="20"/>
          <w:u w:val="single"/>
        </w:rPr>
        <w:t xml:space="preserve">RAFA: </w:t>
      </w:r>
      <w:r w:rsidR="000D356D" w:rsidRPr="000D356D">
        <w:rPr>
          <w:rFonts w:ascii="Helvetica" w:hAnsi="Helvetica" w:cs="Helvetica"/>
          <w:b/>
          <w:color w:val="040733"/>
          <w:sz w:val="20"/>
          <w:szCs w:val="20"/>
          <w:u w:val="single"/>
        </w:rPr>
        <w:t>Radio &amp; Audio Funding</w:t>
      </w:r>
      <w:r w:rsidR="00C54142" w:rsidRPr="000D356D">
        <w:rPr>
          <w:rFonts w:ascii="Helvetica" w:hAnsi="Helvetica" w:cs="Helvetica"/>
          <w:b/>
          <w:color w:val="040733"/>
          <w:sz w:val="20"/>
          <w:szCs w:val="20"/>
          <w:u w:val="single"/>
        </w:rPr>
        <w:t xml:space="preserve"> Award – Application Form Template</w:t>
      </w:r>
    </w:p>
    <w:p w14:paraId="73B7EE15" w14:textId="77777777" w:rsidR="00F91C4B" w:rsidRPr="000D356D" w:rsidRDefault="00F91C4B" w:rsidP="00030565">
      <w:pPr>
        <w:rPr>
          <w:rFonts w:ascii="Helvetica" w:hAnsi="Helvetica" w:cs="Helvetica"/>
          <w:b/>
          <w:color w:val="040733"/>
          <w:sz w:val="20"/>
          <w:szCs w:val="20"/>
          <w:u w:val="single"/>
        </w:rPr>
      </w:pPr>
    </w:p>
    <w:p w14:paraId="3114627F" w14:textId="77777777" w:rsidR="00030565" w:rsidRDefault="00030565" w:rsidP="00030565">
      <w:pPr>
        <w:rPr>
          <w:rFonts w:ascii="Helvetica" w:hAnsi="Helvetica" w:cs="Helvetica"/>
          <w:b/>
          <w:color w:val="040733"/>
          <w:sz w:val="20"/>
          <w:szCs w:val="20"/>
        </w:rPr>
      </w:pPr>
    </w:p>
    <w:p w14:paraId="5C2D6C36" w14:textId="746A6793" w:rsidR="00C54142" w:rsidRPr="000D356D" w:rsidRDefault="00C54142" w:rsidP="00030565">
      <w:pPr>
        <w:rPr>
          <w:rFonts w:ascii="Helvetica" w:hAnsi="Helvetica" w:cs="Helvetica"/>
          <w:b/>
          <w:color w:val="040733"/>
          <w:sz w:val="20"/>
          <w:szCs w:val="20"/>
        </w:rPr>
      </w:pPr>
      <w:r w:rsidRPr="000D356D">
        <w:rPr>
          <w:rFonts w:ascii="Helvetica" w:hAnsi="Helvetica" w:cs="Helvetica"/>
          <w:b/>
          <w:color w:val="040733"/>
          <w:sz w:val="20"/>
          <w:szCs w:val="20"/>
        </w:rPr>
        <w:t>Please ensure that you have read the full criteria</w:t>
      </w:r>
      <w:r w:rsidR="000D356D" w:rsidRPr="000D356D">
        <w:rPr>
          <w:rFonts w:ascii="Helvetica" w:hAnsi="Helvetica" w:cs="Helvetica"/>
          <w:b/>
          <w:color w:val="040733"/>
          <w:sz w:val="20"/>
          <w:szCs w:val="20"/>
        </w:rPr>
        <w:t xml:space="preserve">, </w:t>
      </w:r>
      <w:r w:rsidRPr="000D356D">
        <w:rPr>
          <w:rFonts w:ascii="Helvetica" w:hAnsi="Helvetica" w:cs="Helvetica"/>
          <w:b/>
          <w:color w:val="040733"/>
          <w:sz w:val="20"/>
          <w:szCs w:val="20"/>
        </w:rPr>
        <w:t xml:space="preserve">guidelines </w:t>
      </w:r>
      <w:r w:rsidR="000D356D" w:rsidRPr="000D356D">
        <w:rPr>
          <w:rFonts w:ascii="Helvetica" w:hAnsi="Helvetica" w:cs="Helvetica"/>
          <w:b/>
          <w:color w:val="040733"/>
          <w:sz w:val="20"/>
          <w:szCs w:val="20"/>
        </w:rPr>
        <w:t xml:space="preserve">and terms and conditions </w:t>
      </w:r>
      <w:r w:rsidRPr="000D356D">
        <w:rPr>
          <w:rFonts w:ascii="Helvetica" w:hAnsi="Helvetica" w:cs="Helvetica"/>
          <w:b/>
          <w:color w:val="040733"/>
          <w:sz w:val="20"/>
          <w:szCs w:val="20"/>
        </w:rPr>
        <w:t xml:space="preserve">before completing this application form. </w:t>
      </w:r>
      <w:r w:rsidR="000D356D">
        <w:rPr>
          <w:rFonts w:ascii="Helvetica" w:hAnsi="Helvetica" w:cs="Helvetica"/>
          <w:b/>
          <w:color w:val="040733"/>
          <w:sz w:val="20"/>
          <w:szCs w:val="20"/>
        </w:rPr>
        <w:br/>
      </w:r>
    </w:p>
    <w:p w14:paraId="559D4A3A" w14:textId="77777777" w:rsidR="00C54142" w:rsidRPr="000D356D" w:rsidRDefault="00C54142" w:rsidP="00C54142">
      <w:pPr>
        <w:ind w:firstLine="360"/>
        <w:rPr>
          <w:rFonts w:ascii="Helvetica" w:hAnsi="Helvetica" w:cs="Helvetica"/>
          <w:color w:val="040733"/>
          <w:sz w:val="20"/>
          <w:szCs w:val="20"/>
          <w:u w:val="single"/>
        </w:rPr>
      </w:pPr>
    </w:p>
    <w:p w14:paraId="35B674C1" w14:textId="4E4045A2" w:rsidR="00C54142" w:rsidRPr="002D2EB7" w:rsidRDefault="00C54142" w:rsidP="00C54142">
      <w:pPr>
        <w:rPr>
          <w:rFonts w:ascii="Helvetica" w:hAnsi="Helvetica" w:cs="Helvetica"/>
          <w:b/>
          <w:color w:val="040733"/>
          <w:sz w:val="20"/>
          <w:szCs w:val="20"/>
        </w:rPr>
      </w:pPr>
      <w:r w:rsidRPr="000D356D">
        <w:rPr>
          <w:rFonts w:ascii="Helvetica" w:hAnsi="Helvetica" w:cs="Helvetica"/>
          <w:b/>
          <w:color w:val="040733"/>
          <w:sz w:val="20"/>
          <w:szCs w:val="20"/>
        </w:rPr>
        <w:t xml:space="preserve">Section 1: </w:t>
      </w:r>
      <w:r w:rsidR="000D356D" w:rsidRPr="000D356D">
        <w:rPr>
          <w:rFonts w:ascii="Helvetica" w:hAnsi="Helvetica" w:cs="Helvetica"/>
          <w:b/>
          <w:color w:val="040733"/>
          <w:sz w:val="20"/>
          <w:szCs w:val="20"/>
        </w:rPr>
        <w:t>Your Project</w:t>
      </w:r>
    </w:p>
    <w:p w14:paraId="33A9D4C0" w14:textId="77777777" w:rsidR="00C54142" w:rsidRPr="000D356D" w:rsidRDefault="00C54142" w:rsidP="00C54142">
      <w:pPr>
        <w:rPr>
          <w:rFonts w:ascii="Helvetica" w:hAnsi="Helvetica" w:cs="Helvetica"/>
          <w:color w:val="040733"/>
          <w:sz w:val="20"/>
          <w:szCs w:val="20"/>
        </w:rPr>
      </w:pPr>
    </w:p>
    <w:p w14:paraId="15538BEA" w14:textId="6D76CB3D" w:rsidR="00C54142"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Title of your project: </w:t>
      </w:r>
      <w:r w:rsidR="00C54142" w:rsidRPr="000D356D">
        <w:rPr>
          <w:rFonts w:ascii="Helvetica" w:hAnsi="Helvetica" w:cs="Helvetica"/>
          <w:color w:val="040733"/>
          <w:sz w:val="20"/>
          <w:szCs w:val="20"/>
        </w:rPr>
        <w:br/>
      </w:r>
    </w:p>
    <w:p w14:paraId="360DB160" w14:textId="015FC7B8" w:rsidR="000D356D"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Short synopsis. Sell us your project in two sentences: </w:t>
      </w:r>
      <w:r>
        <w:rPr>
          <w:rFonts w:ascii="Helvetica" w:hAnsi="Helvetica" w:cs="Helvetica"/>
          <w:color w:val="040733"/>
          <w:sz w:val="20"/>
          <w:szCs w:val="20"/>
        </w:rPr>
        <w:br/>
      </w:r>
      <w:r w:rsidR="00C54142" w:rsidRPr="000D356D">
        <w:rPr>
          <w:rFonts w:ascii="Helvetica" w:hAnsi="Helvetica" w:cs="Helvetica"/>
          <w:color w:val="040733"/>
          <w:sz w:val="20"/>
          <w:szCs w:val="20"/>
        </w:rPr>
        <w:br/>
      </w:r>
    </w:p>
    <w:p w14:paraId="465A8C90" w14:textId="337586FE" w:rsidR="000D356D" w:rsidRPr="000D356D" w:rsidRDefault="000D356D" w:rsidP="000D356D">
      <w:pPr>
        <w:pStyle w:val="Body"/>
        <w:rPr>
          <w:b/>
          <w:bCs/>
          <w:color w:val="040733"/>
          <w:sz w:val="20"/>
          <w:szCs w:val="20"/>
        </w:rPr>
      </w:pPr>
      <w:r w:rsidRPr="000D356D">
        <w:rPr>
          <w:b/>
          <w:bCs/>
          <w:color w:val="040733"/>
          <w:sz w:val="20"/>
          <w:szCs w:val="20"/>
        </w:rPr>
        <w:t>Section 2: Your Information</w:t>
      </w:r>
      <w:r>
        <w:rPr>
          <w:b/>
          <w:bCs/>
          <w:color w:val="040733"/>
          <w:sz w:val="20"/>
          <w:szCs w:val="20"/>
        </w:rPr>
        <w:br/>
      </w:r>
    </w:p>
    <w:p w14:paraId="4B45640E" w14:textId="6DECA787" w:rsidR="00983758" w:rsidRDefault="00983758" w:rsidP="00983758">
      <w:pPr>
        <w:pStyle w:val="Body"/>
        <w:numPr>
          <w:ilvl w:val="0"/>
          <w:numId w:val="1"/>
        </w:numPr>
        <w:rPr>
          <w:color w:val="040733"/>
          <w:sz w:val="20"/>
          <w:szCs w:val="20"/>
        </w:rPr>
      </w:pPr>
      <w:r>
        <w:rPr>
          <w:color w:val="040733"/>
          <w:sz w:val="20"/>
          <w:szCs w:val="20"/>
        </w:rPr>
        <w:t>Surname:</w:t>
      </w:r>
    </w:p>
    <w:p w14:paraId="2AE3D90F" w14:textId="77777777" w:rsidR="00983758" w:rsidRDefault="00983758" w:rsidP="00983758">
      <w:pPr>
        <w:pStyle w:val="Body"/>
        <w:ind w:left="720"/>
        <w:rPr>
          <w:color w:val="040733"/>
          <w:sz w:val="20"/>
          <w:szCs w:val="20"/>
        </w:rPr>
      </w:pPr>
    </w:p>
    <w:p w14:paraId="2BA30776" w14:textId="19EEB1FE" w:rsidR="00983758" w:rsidRPr="002D2EB7" w:rsidRDefault="00983758" w:rsidP="002D2EB7">
      <w:pPr>
        <w:pStyle w:val="Body"/>
        <w:numPr>
          <w:ilvl w:val="0"/>
          <w:numId w:val="1"/>
        </w:numPr>
        <w:rPr>
          <w:color w:val="040733"/>
          <w:sz w:val="20"/>
          <w:szCs w:val="20"/>
        </w:rPr>
      </w:pPr>
      <w:r>
        <w:rPr>
          <w:color w:val="040733"/>
          <w:sz w:val="20"/>
          <w:szCs w:val="20"/>
        </w:rPr>
        <w:t>First name:</w:t>
      </w:r>
    </w:p>
    <w:p w14:paraId="2739DDD0" w14:textId="77777777" w:rsidR="009C2EB7" w:rsidRPr="002D2EB7" w:rsidRDefault="009C2EB7" w:rsidP="009C2EB7">
      <w:pPr>
        <w:pStyle w:val="Body"/>
        <w:ind w:left="720"/>
        <w:rPr>
          <w:color w:val="000000" w:themeColor="text1"/>
          <w:sz w:val="20"/>
          <w:szCs w:val="20"/>
        </w:rPr>
      </w:pPr>
    </w:p>
    <w:p w14:paraId="65AC29F1" w14:textId="6710335D"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Is your application connected to a registered audio production company or are you applying as a sole producer</w:t>
      </w:r>
      <w:r w:rsidR="009C2EB7" w:rsidRPr="002D2EB7">
        <w:rPr>
          <w:rFonts w:hAnsi="Helvetica" w:cs="Helvetica"/>
          <w:color w:val="000000" w:themeColor="text1"/>
          <w:sz w:val="20"/>
          <w:szCs w:val="20"/>
        </w:rPr>
        <w:t>(s)</w:t>
      </w:r>
      <w:r w:rsidRPr="002D2EB7">
        <w:rPr>
          <w:rFonts w:hAnsi="Helvetica" w:cs="Helvetica"/>
          <w:color w:val="000000" w:themeColor="text1"/>
          <w:sz w:val="20"/>
          <w:szCs w:val="20"/>
        </w:rPr>
        <w:t>?</w:t>
      </w:r>
    </w:p>
    <w:p w14:paraId="4B3C3DBC" w14:textId="71FF2BC8" w:rsidR="000D356D" w:rsidRPr="002D2EB7" w:rsidRDefault="000D356D" w:rsidP="000D356D">
      <w:pPr>
        <w:pStyle w:val="Body"/>
        <w:rPr>
          <w:rFonts w:hAnsi="Helvetica" w:cs="Helvetica"/>
          <w:color w:val="000000" w:themeColor="text1"/>
          <w:sz w:val="20"/>
          <w:szCs w:val="20"/>
        </w:rPr>
      </w:pPr>
    </w:p>
    <w:p w14:paraId="653F92D6" w14:textId="77777777" w:rsidR="009C2EB7" w:rsidRPr="002D2EB7" w:rsidRDefault="009C2EB7" w:rsidP="000D356D">
      <w:pPr>
        <w:pStyle w:val="Body"/>
        <w:rPr>
          <w:rFonts w:hAnsi="Helvetica" w:cs="Helvetica"/>
          <w:color w:val="000000" w:themeColor="text1"/>
          <w:sz w:val="20"/>
          <w:szCs w:val="20"/>
        </w:rPr>
      </w:pPr>
    </w:p>
    <w:p w14:paraId="61192C70" w14:textId="20B15616" w:rsidR="000D356D" w:rsidRPr="002D2EB7" w:rsidRDefault="000D356D" w:rsidP="000D356D">
      <w:pPr>
        <w:pStyle w:val="Body"/>
        <w:rPr>
          <w:rFonts w:hAnsi="Helvetica" w:cs="Helvetica"/>
          <w:b/>
          <w:bCs/>
          <w:color w:val="000000" w:themeColor="text1"/>
          <w:sz w:val="20"/>
          <w:szCs w:val="20"/>
        </w:rPr>
      </w:pPr>
      <w:r w:rsidRPr="002D2EB7">
        <w:rPr>
          <w:rFonts w:hAnsi="Helvetica" w:cs="Helvetica"/>
          <w:b/>
          <w:bCs/>
          <w:color w:val="000000" w:themeColor="text1"/>
          <w:sz w:val="20"/>
          <w:szCs w:val="20"/>
        </w:rPr>
        <w:t xml:space="preserve">Section 2A: If you are applying in connection with a registered audio production </w:t>
      </w:r>
      <w:r w:rsidR="002D2EB7" w:rsidRPr="002D2EB7">
        <w:rPr>
          <w:rFonts w:hAnsi="Helvetica" w:cs="Helvetica"/>
          <w:b/>
          <w:bCs/>
          <w:color w:val="000000" w:themeColor="text1"/>
          <w:sz w:val="20"/>
          <w:szCs w:val="20"/>
        </w:rPr>
        <w:t>company,</w:t>
      </w:r>
      <w:r w:rsidRPr="002D2EB7">
        <w:rPr>
          <w:rFonts w:hAnsi="Helvetica" w:cs="Helvetica"/>
          <w:b/>
          <w:bCs/>
          <w:color w:val="000000" w:themeColor="text1"/>
          <w:sz w:val="20"/>
          <w:szCs w:val="20"/>
        </w:rPr>
        <w:t xml:space="preserve"> please complete this section 2A. If not, please leave this section blank and skip to 2B.</w:t>
      </w:r>
    </w:p>
    <w:p w14:paraId="08F1E4DC" w14:textId="77777777" w:rsidR="00BB6607" w:rsidRPr="002D2EB7" w:rsidRDefault="00BB6607" w:rsidP="000D356D">
      <w:pPr>
        <w:pStyle w:val="Body"/>
        <w:rPr>
          <w:rFonts w:hAnsi="Helvetica" w:cs="Helvetica"/>
          <w:b/>
          <w:bCs/>
          <w:color w:val="000000" w:themeColor="text1"/>
          <w:sz w:val="20"/>
          <w:szCs w:val="20"/>
        </w:rPr>
      </w:pPr>
    </w:p>
    <w:p w14:paraId="1DCAA80B" w14:textId="77777777" w:rsidR="000D356D" w:rsidRPr="002D2EB7" w:rsidRDefault="000D356D" w:rsidP="000D356D">
      <w:pPr>
        <w:pStyle w:val="Body"/>
        <w:rPr>
          <w:rFonts w:hAnsi="Helvetica" w:cs="Helvetica"/>
          <w:color w:val="000000" w:themeColor="text1"/>
          <w:sz w:val="20"/>
          <w:szCs w:val="20"/>
        </w:rPr>
      </w:pPr>
    </w:p>
    <w:p w14:paraId="029D824B" w14:textId="05D66A87"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Name of company:</w:t>
      </w:r>
    </w:p>
    <w:p w14:paraId="571C95FD" w14:textId="77777777" w:rsidR="000D356D" w:rsidRPr="002D2EB7" w:rsidRDefault="000D356D" w:rsidP="000D356D">
      <w:pPr>
        <w:pStyle w:val="Body"/>
        <w:rPr>
          <w:rFonts w:hAnsi="Helvetica" w:cs="Helvetica"/>
          <w:color w:val="000000" w:themeColor="text1"/>
          <w:sz w:val="20"/>
          <w:szCs w:val="20"/>
        </w:rPr>
      </w:pPr>
    </w:p>
    <w:p w14:paraId="7EB2FAC6" w14:textId="4015A570"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Your role in the company:</w:t>
      </w:r>
    </w:p>
    <w:p w14:paraId="7349837A" w14:textId="77777777" w:rsidR="000D356D" w:rsidRPr="002D2EB7" w:rsidRDefault="000D356D" w:rsidP="000D356D">
      <w:pPr>
        <w:pStyle w:val="Body"/>
        <w:rPr>
          <w:rFonts w:hAnsi="Helvetica" w:cs="Helvetica"/>
          <w:color w:val="000000" w:themeColor="text1"/>
          <w:sz w:val="20"/>
          <w:szCs w:val="20"/>
        </w:rPr>
      </w:pPr>
    </w:p>
    <w:p w14:paraId="1F21A616" w14:textId="793859CC"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Address of the company, including country and zip/postal code:</w:t>
      </w:r>
    </w:p>
    <w:p w14:paraId="68ED50FD" w14:textId="77777777" w:rsidR="000D356D" w:rsidRPr="002D2EB7" w:rsidRDefault="000D356D" w:rsidP="000D356D">
      <w:pPr>
        <w:pStyle w:val="Body"/>
        <w:rPr>
          <w:rFonts w:hAnsi="Helvetica" w:cs="Helvetica"/>
          <w:color w:val="000000" w:themeColor="text1"/>
          <w:sz w:val="20"/>
          <w:szCs w:val="20"/>
        </w:rPr>
      </w:pPr>
    </w:p>
    <w:p w14:paraId="4DCD68F4" w14:textId="150D33EB"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Company email address:</w:t>
      </w:r>
    </w:p>
    <w:p w14:paraId="5C403879" w14:textId="77777777" w:rsidR="000D356D" w:rsidRPr="002D2EB7" w:rsidRDefault="000D356D" w:rsidP="000D356D">
      <w:pPr>
        <w:pStyle w:val="Body"/>
        <w:rPr>
          <w:rFonts w:hAnsi="Helvetica" w:cs="Helvetica"/>
          <w:color w:val="000000" w:themeColor="text1"/>
          <w:sz w:val="20"/>
          <w:szCs w:val="20"/>
        </w:rPr>
      </w:pPr>
    </w:p>
    <w:p w14:paraId="304715B4" w14:textId="21C49755"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Company Phone number:</w:t>
      </w:r>
    </w:p>
    <w:p w14:paraId="3218603A" w14:textId="77777777" w:rsidR="000D356D" w:rsidRPr="002D2EB7" w:rsidRDefault="000D356D" w:rsidP="000D356D">
      <w:pPr>
        <w:pStyle w:val="Body"/>
        <w:rPr>
          <w:rFonts w:hAnsi="Helvetica" w:cs="Helvetica"/>
          <w:color w:val="000000" w:themeColor="text1"/>
          <w:sz w:val="20"/>
          <w:szCs w:val="20"/>
        </w:rPr>
      </w:pPr>
    </w:p>
    <w:p w14:paraId="6C304FA2" w14:textId="527D8854"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Please provide a URL to the company website (or social media</w:t>
      </w:r>
      <w:r w:rsidR="002D2EB7" w:rsidRPr="002D2EB7">
        <w:rPr>
          <w:rFonts w:hAnsi="Helvetica" w:cs="Helvetica"/>
          <w:color w:val="000000" w:themeColor="text1"/>
          <w:sz w:val="20"/>
          <w:szCs w:val="20"/>
        </w:rPr>
        <w:t>)</w:t>
      </w:r>
      <w:r w:rsidR="00BB6607" w:rsidRPr="002D2EB7">
        <w:rPr>
          <w:rFonts w:hAnsi="Helvetica" w:cs="Helvetica"/>
          <w:color w:val="000000" w:themeColor="text1"/>
          <w:sz w:val="20"/>
          <w:szCs w:val="20"/>
        </w:rPr>
        <w:t>:</w:t>
      </w:r>
    </w:p>
    <w:p w14:paraId="0B7EF2C4" w14:textId="77777777" w:rsidR="000D356D" w:rsidRPr="002D2EB7" w:rsidRDefault="000D356D" w:rsidP="000D356D">
      <w:pPr>
        <w:pStyle w:val="Body"/>
        <w:rPr>
          <w:rFonts w:hAnsi="Helvetica" w:cs="Helvetica"/>
          <w:color w:val="000000" w:themeColor="text1"/>
          <w:sz w:val="20"/>
          <w:szCs w:val="20"/>
        </w:rPr>
      </w:pPr>
    </w:p>
    <w:p w14:paraId="20341016" w14:textId="77777777" w:rsidR="000D356D" w:rsidRPr="002D2EB7" w:rsidRDefault="000D356D" w:rsidP="000D356D">
      <w:pPr>
        <w:pStyle w:val="Body"/>
        <w:rPr>
          <w:rFonts w:hAnsi="Helvetica" w:cs="Helvetica"/>
          <w:color w:val="000000" w:themeColor="text1"/>
          <w:sz w:val="20"/>
          <w:szCs w:val="20"/>
        </w:rPr>
      </w:pPr>
    </w:p>
    <w:p w14:paraId="0859EF64" w14:textId="1C6A1550" w:rsidR="000D356D" w:rsidRPr="002D2EB7" w:rsidRDefault="000D356D" w:rsidP="000D356D">
      <w:pPr>
        <w:pStyle w:val="Body"/>
        <w:rPr>
          <w:rFonts w:hAnsi="Helvetica" w:cs="Helvetica"/>
          <w:b/>
          <w:bCs/>
          <w:color w:val="000000" w:themeColor="text1"/>
          <w:sz w:val="20"/>
          <w:szCs w:val="20"/>
          <w:lang w:val="en-GB"/>
        </w:rPr>
      </w:pPr>
      <w:r w:rsidRPr="002D2EB7">
        <w:rPr>
          <w:rFonts w:hAnsi="Helvetica" w:cs="Helvetica"/>
          <w:b/>
          <w:bCs/>
          <w:color w:val="000000" w:themeColor="text1"/>
          <w:sz w:val="20"/>
          <w:szCs w:val="20"/>
        </w:rPr>
        <w:t>Section 2B: Please fill out this section if you are applying as a sole producer</w:t>
      </w:r>
      <w:r w:rsidR="009C2EB7" w:rsidRPr="002D2EB7">
        <w:rPr>
          <w:rFonts w:hAnsi="Helvetica" w:cs="Helvetica"/>
          <w:b/>
          <w:bCs/>
          <w:color w:val="000000" w:themeColor="text1"/>
          <w:sz w:val="20"/>
          <w:szCs w:val="20"/>
        </w:rPr>
        <w:t>(s)</w:t>
      </w:r>
      <w:r w:rsidRPr="002D2EB7">
        <w:rPr>
          <w:rFonts w:hAnsi="Helvetica" w:cs="Helvetica"/>
          <w:b/>
          <w:bCs/>
          <w:color w:val="000000" w:themeColor="text1"/>
          <w:sz w:val="20"/>
          <w:szCs w:val="20"/>
        </w:rPr>
        <w:t xml:space="preserve"> (</w:t>
      </w:r>
      <w:r w:rsidRPr="002D2EB7">
        <w:rPr>
          <w:rFonts w:hAnsi="Helvetica" w:cs="Helvetica"/>
          <w:b/>
          <w:bCs/>
          <w:color w:val="000000" w:themeColor="text1"/>
          <w:sz w:val="20"/>
          <w:szCs w:val="20"/>
          <w:lang w:val="en-GB"/>
        </w:rPr>
        <w:t>If you filled out section 2A, there is no need to fill out this section)</w:t>
      </w:r>
    </w:p>
    <w:p w14:paraId="7D41892B" w14:textId="77777777" w:rsidR="000D356D" w:rsidRPr="000D356D" w:rsidRDefault="000D356D" w:rsidP="000D356D">
      <w:pPr>
        <w:pStyle w:val="Body"/>
        <w:rPr>
          <w:rFonts w:hAnsi="Helvetica" w:cs="Helvetica"/>
          <w:bCs/>
          <w:color w:val="040733"/>
          <w:sz w:val="20"/>
          <w:szCs w:val="20"/>
        </w:rPr>
      </w:pPr>
    </w:p>
    <w:p w14:paraId="56383F84" w14:textId="77777777" w:rsidR="000D356D" w:rsidRPr="000D356D" w:rsidRDefault="000D356D" w:rsidP="000D356D">
      <w:pPr>
        <w:pStyle w:val="Body"/>
        <w:rPr>
          <w:rFonts w:hAnsi="Helvetica" w:cs="Helvetica"/>
          <w:color w:val="040733"/>
          <w:sz w:val="20"/>
          <w:szCs w:val="20"/>
        </w:rPr>
      </w:pPr>
    </w:p>
    <w:p w14:paraId="06C93ABC" w14:textId="3AACC91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home address,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70DEE721" w14:textId="77777777" w:rsidR="000D356D" w:rsidRPr="000D356D" w:rsidRDefault="000D356D" w:rsidP="000D356D">
      <w:pPr>
        <w:pStyle w:val="Body"/>
        <w:rPr>
          <w:rFonts w:hAnsi="Helvetica" w:cs="Helvetica"/>
          <w:color w:val="040733"/>
          <w:sz w:val="20"/>
          <w:szCs w:val="20"/>
        </w:rPr>
      </w:pPr>
    </w:p>
    <w:p w14:paraId="3255DCF8" w14:textId="13FB02D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email address:</w:t>
      </w:r>
    </w:p>
    <w:p w14:paraId="714827AC" w14:textId="77777777" w:rsidR="000D356D" w:rsidRPr="000D356D" w:rsidRDefault="000D356D" w:rsidP="000D356D">
      <w:pPr>
        <w:pStyle w:val="Body"/>
        <w:rPr>
          <w:rFonts w:hAnsi="Helvetica" w:cs="Helvetica"/>
          <w:color w:val="040733"/>
          <w:sz w:val="20"/>
          <w:szCs w:val="20"/>
        </w:rPr>
      </w:pPr>
    </w:p>
    <w:p w14:paraId="7826E4F2" w14:textId="338FF8D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phone number:</w:t>
      </w:r>
    </w:p>
    <w:p w14:paraId="7467CE97" w14:textId="77777777" w:rsidR="000D356D" w:rsidRPr="000D356D" w:rsidRDefault="000D356D" w:rsidP="000D356D">
      <w:pPr>
        <w:pStyle w:val="Body"/>
        <w:rPr>
          <w:rFonts w:hAnsi="Helvetica" w:cs="Helvetica"/>
          <w:color w:val="040733"/>
          <w:sz w:val="20"/>
          <w:szCs w:val="20"/>
        </w:rPr>
      </w:pPr>
    </w:p>
    <w:p w14:paraId="7C2124BF" w14:textId="4136E9C1" w:rsidR="000D356D" w:rsidRPr="009C2EB7" w:rsidRDefault="000D356D" w:rsidP="00484CE9">
      <w:pPr>
        <w:pStyle w:val="Body"/>
        <w:numPr>
          <w:ilvl w:val="0"/>
          <w:numId w:val="1"/>
        </w:numPr>
        <w:rPr>
          <w:rFonts w:hAnsi="Helvetica" w:cs="Helvetica"/>
          <w:color w:val="040733"/>
          <w:sz w:val="20"/>
          <w:szCs w:val="20"/>
        </w:rPr>
      </w:pPr>
      <w:r w:rsidRPr="009C2EB7">
        <w:rPr>
          <w:rFonts w:hAnsi="Helvetica" w:cs="Helvetica"/>
          <w:color w:val="040733"/>
          <w:sz w:val="20"/>
          <w:szCs w:val="20"/>
        </w:rPr>
        <w:t>Any personal website or social media (optional):</w:t>
      </w:r>
      <w:r w:rsidR="00BB6607" w:rsidRPr="009C2EB7">
        <w:rPr>
          <w:rFonts w:hAnsi="Helvetica" w:cs="Helvetica"/>
          <w:color w:val="040733"/>
          <w:sz w:val="20"/>
          <w:szCs w:val="20"/>
        </w:rPr>
        <w:t xml:space="preserve"> </w:t>
      </w:r>
    </w:p>
    <w:p w14:paraId="4407750A" w14:textId="77777777" w:rsidR="009C2EB7" w:rsidRPr="009C2EB7" w:rsidRDefault="009C2EB7" w:rsidP="009C2EB7">
      <w:pPr>
        <w:pStyle w:val="Body"/>
        <w:ind w:left="720"/>
        <w:rPr>
          <w:rFonts w:hAnsi="Helvetica" w:cs="Helvetica"/>
          <w:color w:val="040733"/>
          <w:sz w:val="20"/>
          <w:szCs w:val="20"/>
        </w:rPr>
      </w:pPr>
    </w:p>
    <w:p w14:paraId="5EC56BCA" w14:textId="77777777" w:rsidR="002D2EB7" w:rsidRDefault="002D2EB7" w:rsidP="000D356D">
      <w:pPr>
        <w:pStyle w:val="Body"/>
        <w:rPr>
          <w:rFonts w:hAnsi="Helvetica" w:cs="Helvetica"/>
          <w:b/>
          <w:bCs/>
          <w:color w:val="040733"/>
          <w:sz w:val="20"/>
          <w:szCs w:val="20"/>
        </w:rPr>
      </w:pPr>
    </w:p>
    <w:p w14:paraId="623C35A1" w14:textId="77777777" w:rsidR="002D2EB7" w:rsidRDefault="002D2EB7" w:rsidP="000D356D">
      <w:pPr>
        <w:pStyle w:val="Body"/>
        <w:rPr>
          <w:rFonts w:hAnsi="Helvetica" w:cs="Helvetica"/>
          <w:b/>
          <w:bCs/>
          <w:color w:val="040733"/>
          <w:sz w:val="20"/>
          <w:szCs w:val="20"/>
        </w:rPr>
      </w:pPr>
    </w:p>
    <w:p w14:paraId="18C220E0" w14:textId="77777777" w:rsidR="002D2EB7" w:rsidRDefault="002D2EB7" w:rsidP="000D356D">
      <w:pPr>
        <w:pStyle w:val="Body"/>
        <w:rPr>
          <w:rFonts w:hAnsi="Helvetica" w:cs="Helvetica"/>
          <w:b/>
          <w:bCs/>
          <w:color w:val="040733"/>
          <w:sz w:val="20"/>
          <w:szCs w:val="20"/>
        </w:rPr>
      </w:pPr>
    </w:p>
    <w:p w14:paraId="2CCF3EB8" w14:textId="3AE25ACC"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2C (all applicants must fill this out)</w:t>
      </w:r>
    </w:p>
    <w:p w14:paraId="25A5EB7E" w14:textId="77777777" w:rsidR="000D356D" w:rsidRPr="000D356D" w:rsidRDefault="000D356D" w:rsidP="000D356D">
      <w:pPr>
        <w:pStyle w:val="Body"/>
        <w:rPr>
          <w:rFonts w:hAnsi="Helvetica" w:cs="Helvetica"/>
          <w:color w:val="040733"/>
          <w:sz w:val="20"/>
          <w:szCs w:val="20"/>
        </w:rPr>
      </w:pPr>
    </w:p>
    <w:p w14:paraId="694801A9" w14:textId="7CF95CA2"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Is your time taken up by full time employment at the </w:t>
      </w:r>
      <w:proofErr w:type="gramStart"/>
      <w:r w:rsidRPr="000D356D">
        <w:rPr>
          <w:rFonts w:hAnsi="Helvetica" w:cs="Helvetica"/>
          <w:color w:val="040733"/>
          <w:sz w:val="20"/>
          <w:szCs w:val="20"/>
        </w:rPr>
        <w:t>moment?:</w:t>
      </w:r>
      <w:proofErr w:type="gramEnd"/>
    </w:p>
    <w:p w14:paraId="35A29D8E" w14:textId="77777777" w:rsidR="000D356D" w:rsidRPr="000D356D" w:rsidRDefault="000D356D" w:rsidP="000D356D">
      <w:pPr>
        <w:pStyle w:val="Body"/>
        <w:rPr>
          <w:rFonts w:hAnsi="Helvetica" w:cs="Helvetica"/>
          <w:color w:val="040733"/>
          <w:sz w:val="20"/>
          <w:szCs w:val="20"/>
        </w:rPr>
      </w:pPr>
    </w:p>
    <w:p w14:paraId="51CF0DFF" w14:textId="30CC150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where do you work? (if not, please skip this question):</w:t>
      </w:r>
    </w:p>
    <w:p w14:paraId="0F58DC83" w14:textId="77777777" w:rsidR="000D356D" w:rsidRPr="000D356D" w:rsidRDefault="000D356D" w:rsidP="000D356D">
      <w:pPr>
        <w:pStyle w:val="Body"/>
        <w:rPr>
          <w:rFonts w:hAnsi="Helvetica" w:cs="Helvetica"/>
          <w:color w:val="040733"/>
          <w:sz w:val="20"/>
          <w:szCs w:val="20"/>
        </w:rPr>
      </w:pPr>
    </w:p>
    <w:p w14:paraId="5F103E24" w14:textId="665852C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what do you do? (if you are not in full time employment, please skip this question):</w:t>
      </w:r>
    </w:p>
    <w:p w14:paraId="0D960E7D" w14:textId="77777777" w:rsidR="000D356D" w:rsidRPr="000D356D" w:rsidRDefault="000D356D" w:rsidP="000D356D">
      <w:pPr>
        <w:pStyle w:val="Body"/>
        <w:rPr>
          <w:rFonts w:hAnsi="Helvetica" w:cs="Helvetica"/>
          <w:color w:val="040733"/>
          <w:sz w:val="20"/>
          <w:szCs w:val="20"/>
        </w:rPr>
      </w:pPr>
    </w:p>
    <w:p w14:paraId="06E67531" w14:textId="1F4AA6EF"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and if you were successful in winning funding for your project, how likely is it that you will be allowed the necessary time off to make your documentary (again, if you are not in full time employment, please skip this question):</w:t>
      </w:r>
    </w:p>
    <w:p w14:paraId="522A7C64" w14:textId="77777777" w:rsidR="000D356D" w:rsidRPr="000D356D" w:rsidRDefault="000D356D" w:rsidP="000D356D">
      <w:pPr>
        <w:pStyle w:val="Body"/>
        <w:rPr>
          <w:rFonts w:hAnsi="Helvetica" w:cs="Helvetica"/>
          <w:color w:val="040733"/>
          <w:sz w:val="20"/>
          <w:szCs w:val="20"/>
        </w:rPr>
      </w:pPr>
    </w:p>
    <w:p w14:paraId="42F2ECE2" w14:textId="6393F49B"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What is your (production) role in connection to the application (</w:t>
      </w:r>
      <w:proofErr w:type="gramStart"/>
      <w:r w:rsidRPr="000D356D">
        <w:rPr>
          <w:rFonts w:hAnsi="Helvetica" w:cs="Helvetica"/>
          <w:color w:val="040733"/>
          <w:sz w:val="20"/>
          <w:szCs w:val="20"/>
        </w:rPr>
        <w:t>e.g.</w:t>
      </w:r>
      <w:proofErr w:type="gramEnd"/>
      <w:r w:rsidRPr="000D356D">
        <w:rPr>
          <w:rFonts w:hAnsi="Helvetica" w:cs="Helvetica"/>
          <w:color w:val="040733"/>
          <w:sz w:val="20"/>
          <w:szCs w:val="20"/>
        </w:rPr>
        <w:t xml:space="preserve"> Producer, Writer, Reporter, Editor, Sound Designer – specify all that apply):</w:t>
      </w:r>
    </w:p>
    <w:p w14:paraId="7C766ACC" w14:textId="0DF2E8A2" w:rsidR="000D356D" w:rsidRPr="000D356D" w:rsidRDefault="000D356D" w:rsidP="000D356D">
      <w:pPr>
        <w:pStyle w:val="Body"/>
        <w:rPr>
          <w:rFonts w:hAnsi="Helvetica" w:cs="Helvetica"/>
          <w:color w:val="040733"/>
          <w:sz w:val="20"/>
          <w:szCs w:val="20"/>
        </w:rPr>
      </w:pPr>
    </w:p>
    <w:p w14:paraId="2AAF0B70" w14:textId="3790CFC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working with others on this project, please list their names and roles below:</w:t>
      </w:r>
    </w:p>
    <w:p w14:paraId="4BA84A6F" w14:textId="77777777" w:rsidR="000D356D" w:rsidRPr="000D356D" w:rsidRDefault="000D356D" w:rsidP="000D356D">
      <w:pPr>
        <w:pStyle w:val="Body"/>
        <w:rPr>
          <w:rFonts w:hAnsi="Helvetica" w:cs="Helvetica"/>
          <w:color w:val="040733"/>
          <w:sz w:val="20"/>
          <w:szCs w:val="20"/>
        </w:rPr>
      </w:pPr>
    </w:p>
    <w:p w14:paraId="123C6489" w14:textId="36BE832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also confirm that they know you are applying for this fund, and are happy with this:</w:t>
      </w:r>
    </w:p>
    <w:p w14:paraId="6976A68E" w14:textId="77777777" w:rsidR="000D356D" w:rsidRPr="000D356D" w:rsidRDefault="000D356D" w:rsidP="000D356D">
      <w:pPr>
        <w:pStyle w:val="Body"/>
        <w:rPr>
          <w:rFonts w:hAnsi="Helvetica" w:cs="Helvetica"/>
          <w:color w:val="040733"/>
          <w:sz w:val="20"/>
          <w:szCs w:val="20"/>
        </w:rPr>
      </w:pPr>
    </w:p>
    <w:p w14:paraId="07E083A9" w14:textId="7552565D"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able to work in a language other than English, please specify:</w:t>
      </w:r>
    </w:p>
    <w:p w14:paraId="35274751" w14:textId="77777777" w:rsidR="000D356D" w:rsidRPr="000D356D" w:rsidRDefault="000D356D" w:rsidP="000D356D">
      <w:pPr>
        <w:pStyle w:val="Body"/>
        <w:rPr>
          <w:rFonts w:hAnsi="Helvetica" w:cs="Helvetica"/>
          <w:color w:val="040733"/>
          <w:sz w:val="20"/>
          <w:szCs w:val="20"/>
        </w:rPr>
      </w:pPr>
    </w:p>
    <w:p w14:paraId="3EE7B9A7" w14:textId="77777777" w:rsidR="000D356D" w:rsidRPr="000D356D" w:rsidRDefault="000D356D" w:rsidP="000D356D">
      <w:pPr>
        <w:pStyle w:val="Body"/>
        <w:rPr>
          <w:rFonts w:hAnsi="Helvetica" w:cs="Helvetica"/>
          <w:color w:val="040733"/>
          <w:sz w:val="20"/>
          <w:szCs w:val="20"/>
        </w:rPr>
      </w:pPr>
    </w:p>
    <w:p w14:paraId="5ACA2398" w14:textId="3DBEE8A6"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3: Some </w:t>
      </w:r>
      <w:r>
        <w:rPr>
          <w:rFonts w:hAnsi="Helvetica" w:cs="Helvetica"/>
          <w:b/>
          <w:bCs/>
          <w:color w:val="040733"/>
          <w:sz w:val="20"/>
          <w:szCs w:val="20"/>
        </w:rPr>
        <w:t>I</w:t>
      </w:r>
      <w:r w:rsidRPr="000D356D">
        <w:rPr>
          <w:rFonts w:hAnsi="Helvetica" w:cs="Helvetica"/>
          <w:b/>
          <w:bCs/>
          <w:color w:val="040733"/>
          <w:sz w:val="20"/>
          <w:szCs w:val="20"/>
        </w:rPr>
        <w:t xml:space="preserve">mportant </w:t>
      </w:r>
      <w:r>
        <w:rPr>
          <w:rFonts w:hAnsi="Helvetica" w:cs="Helvetica"/>
          <w:b/>
          <w:bCs/>
          <w:color w:val="040733"/>
          <w:sz w:val="20"/>
          <w:szCs w:val="20"/>
        </w:rPr>
        <w:t>P</w:t>
      </w:r>
      <w:r w:rsidRPr="000D356D">
        <w:rPr>
          <w:rFonts w:hAnsi="Helvetica" w:cs="Helvetica"/>
          <w:b/>
          <w:bCs/>
          <w:color w:val="040733"/>
          <w:sz w:val="20"/>
          <w:szCs w:val="20"/>
        </w:rPr>
        <w:t>racticalities</w:t>
      </w:r>
    </w:p>
    <w:p w14:paraId="17C45597" w14:textId="77777777" w:rsidR="000D356D" w:rsidRPr="000D356D" w:rsidRDefault="000D356D" w:rsidP="000D356D">
      <w:pPr>
        <w:pStyle w:val="Body"/>
        <w:rPr>
          <w:rFonts w:hAnsi="Helvetica" w:cs="Helvetica"/>
          <w:color w:val="040733"/>
          <w:sz w:val="20"/>
          <w:szCs w:val="20"/>
        </w:rPr>
      </w:pPr>
    </w:p>
    <w:p w14:paraId="0D555535" w14:textId="76FAFCD9" w:rsidR="000D356D" w:rsidRPr="002D2EB7" w:rsidRDefault="00404825" w:rsidP="000D356D">
      <w:pPr>
        <w:pStyle w:val="ListParagraph"/>
        <w:numPr>
          <w:ilvl w:val="0"/>
          <w:numId w:val="1"/>
        </w:numPr>
        <w:rPr>
          <w:rFonts w:ascii="Helvetica" w:eastAsia="Times New Roman" w:hAnsi="Helvetica" w:cs="Helvetica"/>
          <w:sz w:val="20"/>
          <w:szCs w:val="20"/>
          <w:lang w:eastAsia="en-GB"/>
        </w:rPr>
      </w:pPr>
      <w:r w:rsidRPr="00404825">
        <w:rPr>
          <w:rFonts w:ascii="Helvetica" w:eastAsia="Times New Roman" w:hAnsi="Helvetica" w:cs="Helvetica"/>
          <w:color w:val="000033"/>
          <w:sz w:val="20"/>
          <w:szCs w:val="20"/>
          <w:lang w:eastAsia="en-GB"/>
        </w:rPr>
        <w:t>Your application will be judged in part by up to 6 minutes of audio recording that sells your style and the story you wish to tell. This could be an interview with a key character or a short piece you have made on this subject. It will need to be uploaded to Soundcloud or similar. Please ensure that this link is downloadable and working correctly. It should be labelled with the same project name that appears at the top of this application. Please provide the link here:</w:t>
      </w:r>
      <w:r w:rsidR="000D356D" w:rsidRPr="00404825">
        <w:rPr>
          <w:rFonts w:ascii="Helvetica" w:hAnsi="Helvetica" w:cs="Helvetica"/>
          <w:color w:val="040733"/>
          <w:sz w:val="20"/>
          <w:szCs w:val="20"/>
        </w:rPr>
        <w:br/>
      </w:r>
    </w:p>
    <w:p w14:paraId="62CFDEFA" w14:textId="32863F75" w:rsidR="000D356D" w:rsidRPr="002D2EB7" w:rsidRDefault="000D356D" w:rsidP="00452DD6">
      <w:pPr>
        <w:pStyle w:val="Body"/>
        <w:numPr>
          <w:ilvl w:val="0"/>
          <w:numId w:val="1"/>
        </w:numPr>
        <w:rPr>
          <w:rFonts w:hAnsi="Helvetica" w:cs="Helvetica"/>
          <w:color w:val="040733"/>
          <w:sz w:val="20"/>
          <w:szCs w:val="20"/>
        </w:rPr>
      </w:pPr>
      <w:r w:rsidRPr="000D356D">
        <w:rPr>
          <w:rFonts w:hAnsi="Helvetica" w:cs="Helvetica"/>
          <w:color w:val="040733"/>
          <w:sz w:val="20"/>
          <w:szCs w:val="20"/>
        </w:rPr>
        <w:t>If a password is required to access the link, please provide it here:</w:t>
      </w:r>
    </w:p>
    <w:p w14:paraId="5BAA0C9D" w14:textId="77777777" w:rsidR="000D356D" w:rsidRPr="000D356D" w:rsidRDefault="000D356D" w:rsidP="000D356D">
      <w:pPr>
        <w:pStyle w:val="Body"/>
        <w:rPr>
          <w:rFonts w:hAnsi="Helvetica" w:cs="Helvetica"/>
          <w:color w:val="040733"/>
          <w:sz w:val="20"/>
          <w:szCs w:val="20"/>
        </w:rPr>
      </w:pPr>
    </w:p>
    <w:p w14:paraId="5DDFFAD5" w14:textId="6DCC113D" w:rsidR="00BB660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Please confirm </w:t>
      </w:r>
      <w:r>
        <w:rPr>
          <w:rFonts w:hAnsi="Helvetica" w:cs="Helvetica"/>
          <w:color w:val="040733"/>
          <w:sz w:val="20"/>
          <w:szCs w:val="20"/>
        </w:rPr>
        <w:t>that this material is yours and that you have the</w:t>
      </w:r>
      <w:r w:rsidR="009C2EB7">
        <w:rPr>
          <w:rFonts w:hAnsi="Helvetica" w:cs="Helvetica"/>
          <w:color w:val="040733"/>
          <w:sz w:val="20"/>
          <w:szCs w:val="20"/>
        </w:rPr>
        <w:t xml:space="preserve"> right t</w:t>
      </w:r>
      <w:r>
        <w:rPr>
          <w:rFonts w:hAnsi="Helvetica" w:cs="Helvetica"/>
          <w:color w:val="040733"/>
          <w:sz w:val="20"/>
          <w:szCs w:val="20"/>
        </w:rPr>
        <w:t>o upload it</w:t>
      </w:r>
      <w:r w:rsidRPr="000D356D">
        <w:rPr>
          <w:rFonts w:hAnsi="Helvetica" w:cs="Helvetica"/>
          <w:color w:val="040733"/>
          <w:sz w:val="20"/>
          <w:szCs w:val="20"/>
        </w:rPr>
        <w:t>:</w:t>
      </w:r>
    </w:p>
    <w:p w14:paraId="48BE42D4" w14:textId="77777777" w:rsidR="009C2EB7" w:rsidRDefault="009C2EB7" w:rsidP="009C2EB7">
      <w:pPr>
        <w:pStyle w:val="Body"/>
        <w:ind w:left="720"/>
        <w:rPr>
          <w:rFonts w:hAnsi="Helvetica" w:cs="Helvetica"/>
          <w:color w:val="040733"/>
          <w:sz w:val="20"/>
          <w:szCs w:val="20"/>
        </w:rPr>
      </w:pPr>
    </w:p>
    <w:p w14:paraId="50187EEF" w14:textId="748EAA1B" w:rsidR="000E2CF4" w:rsidRPr="009C2EB7" w:rsidRDefault="009C2EB7" w:rsidP="00EF5752">
      <w:pPr>
        <w:pStyle w:val="Body"/>
        <w:numPr>
          <w:ilvl w:val="0"/>
          <w:numId w:val="1"/>
        </w:numPr>
        <w:rPr>
          <w:rFonts w:hAnsi="Helvetica" w:cs="Helvetica"/>
          <w:color w:val="040733"/>
          <w:sz w:val="20"/>
          <w:szCs w:val="20"/>
        </w:rPr>
      </w:pPr>
      <w:r>
        <w:rPr>
          <w:rFonts w:hAnsi="Helvetica" w:cs="Helvetica"/>
          <w:color w:val="040733"/>
          <w:sz w:val="20"/>
          <w:szCs w:val="20"/>
        </w:rPr>
        <w:t xml:space="preserve">At this stage, what percentage of material have you already gathered towards your final </w:t>
      </w:r>
      <w:proofErr w:type="gramStart"/>
      <w:r>
        <w:rPr>
          <w:rFonts w:hAnsi="Helvetica" w:cs="Helvetica"/>
          <w:color w:val="040733"/>
          <w:sz w:val="20"/>
          <w:szCs w:val="20"/>
        </w:rPr>
        <w:t>documentary?:</w:t>
      </w:r>
      <w:proofErr w:type="gramEnd"/>
    </w:p>
    <w:p w14:paraId="68D5E04F" w14:textId="77777777" w:rsidR="000D356D" w:rsidRPr="000D356D" w:rsidRDefault="000D356D" w:rsidP="000D356D">
      <w:pPr>
        <w:pStyle w:val="Body"/>
        <w:rPr>
          <w:rFonts w:hAnsi="Helvetica" w:cs="Helvetica"/>
          <w:color w:val="040733"/>
          <w:sz w:val="20"/>
          <w:szCs w:val="20"/>
        </w:rPr>
      </w:pPr>
    </w:p>
    <w:p w14:paraId="05D254A2" w14:textId="34D7BB25" w:rsidR="00BB6607" w:rsidRPr="009C2EB7" w:rsidRDefault="000D356D" w:rsidP="00BB6607">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It is expected that </w:t>
      </w:r>
      <w:r>
        <w:rPr>
          <w:rFonts w:hAnsi="Helvetica" w:cs="Helvetica"/>
          <w:color w:val="040733"/>
          <w:sz w:val="20"/>
          <w:szCs w:val="20"/>
        </w:rPr>
        <w:t xml:space="preserve">The Whickers </w:t>
      </w:r>
      <w:r w:rsidRPr="000D356D">
        <w:rPr>
          <w:rFonts w:hAnsi="Helvetica" w:cs="Helvetica"/>
          <w:color w:val="040733"/>
          <w:sz w:val="20"/>
          <w:szCs w:val="20"/>
        </w:rPr>
        <w:t xml:space="preserve">will </w:t>
      </w:r>
      <w:r w:rsidRPr="002D2EB7">
        <w:rPr>
          <w:rFonts w:hAnsi="Helvetica" w:cs="Helvetica"/>
          <w:color w:val="000000" w:themeColor="text1"/>
          <w:sz w:val="20"/>
          <w:szCs w:val="20"/>
        </w:rPr>
        <w:t>premiere the winning audio documentary at</w:t>
      </w:r>
      <w:r w:rsidR="00A51EF6">
        <w:rPr>
          <w:rFonts w:hAnsi="Helvetica" w:cs="Helvetica"/>
          <w:color w:val="000000" w:themeColor="text1"/>
          <w:sz w:val="20"/>
          <w:szCs w:val="20"/>
        </w:rPr>
        <w:t xml:space="preserve"> an audio showcase event </w:t>
      </w:r>
      <w:r w:rsidRPr="002D2EB7">
        <w:rPr>
          <w:rFonts w:hAnsi="Helvetica" w:cs="Helvetica"/>
          <w:color w:val="000000" w:themeColor="text1"/>
          <w:sz w:val="20"/>
          <w:szCs w:val="20"/>
        </w:rPr>
        <w:t>in</w:t>
      </w:r>
      <w:r w:rsidR="00A51EF6">
        <w:rPr>
          <w:rFonts w:hAnsi="Helvetica" w:cs="Helvetica"/>
          <w:color w:val="000000" w:themeColor="text1"/>
          <w:sz w:val="20"/>
          <w:szCs w:val="20"/>
        </w:rPr>
        <w:t xml:space="preserve"> January 2024</w:t>
      </w:r>
      <w:r w:rsidRPr="002D2EB7">
        <w:rPr>
          <w:rFonts w:hAnsi="Helvetica" w:cs="Helvetica"/>
          <w:color w:val="000000" w:themeColor="text1"/>
          <w:sz w:val="20"/>
          <w:szCs w:val="20"/>
        </w:rPr>
        <w:t>. How likely is it that your documentary will be ready for this deadline? In 60 words please explain your answer</w:t>
      </w:r>
      <w:r w:rsidRPr="000D356D">
        <w:rPr>
          <w:rFonts w:hAnsi="Helvetica" w:cs="Helvetica"/>
          <w:color w:val="040733"/>
          <w:sz w:val="20"/>
          <w:szCs w:val="20"/>
        </w:rPr>
        <w:t>:</w:t>
      </w:r>
    </w:p>
    <w:p w14:paraId="77C1FF0C" w14:textId="77777777" w:rsidR="000D356D" w:rsidRPr="000D356D" w:rsidRDefault="000D356D" w:rsidP="000D356D">
      <w:pPr>
        <w:pStyle w:val="Body"/>
        <w:rPr>
          <w:rFonts w:hAnsi="Helvetica" w:cs="Helvetica"/>
          <w:color w:val="040733"/>
          <w:sz w:val="20"/>
          <w:szCs w:val="20"/>
        </w:rPr>
      </w:pPr>
    </w:p>
    <w:p w14:paraId="68625C14" w14:textId="77777777" w:rsidR="000D356D" w:rsidRPr="002D2EB7" w:rsidRDefault="000D356D" w:rsidP="000D356D">
      <w:pPr>
        <w:pStyle w:val="Body"/>
        <w:rPr>
          <w:rFonts w:hAnsi="Helvetica" w:cs="Helvetica"/>
          <w:color w:val="000000" w:themeColor="text1"/>
          <w:sz w:val="20"/>
          <w:szCs w:val="20"/>
        </w:rPr>
      </w:pPr>
    </w:p>
    <w:p w14:paraId="20735AB0" w14:textId="332309F2" w:rsidR="000D356D" w:rsidRPr="002D2EB7" w:rsidRDefault="000D356D" w:rsidP="000D356D">
      <w:pPr>
        <w:pStyle w:val="Body"/>
        <w:rPr>
          <w:rFonts w:hAnsi="Helvetica" w:cs="Helvetica"/>
          <w:b/>
          <w:bCs/>
          <w:color w:val="000000" w:themeColor="text1"/>
          <w:sz w:val="20"/>
          <w:szCs w:val="20"/>
        </w:rPr>
      </w:pPr>
      <w:r w:rsidRPr="002D2EB7">
        <w:rPr>
          <w:rFonts w:hAnsi="Helvetica" w:cs="Helvetica"/>
          <w:b/>
          <w:bCs/>
          <w:color w:val="000000" w:themeColor="text1"/>
          <w:sz w:val="20"/>
          <w:szCs w:val="20"/>
        </w:rPr>
        <w:t>Section 4.1: Your Project – The Full Works</w:t>
      </w:r>
    </w:p>
    <w:p w14:paraId="046AC93D" w14:textId="77777777" w:rsidR="000D356D" w:rsidRPr="002D2EB7" w:rsidRDefault="000D356D" w:rsidP="000D356D">
      <w:pPr>
        <w:pStyle w:val="Body"/>
        <w:rPr>
          <w:rFonts w:hAnsi="Helvetica" w:cs="Helvetica"/>
          <w:color w:val="000000" w:themeColor="text1"/>
          <w:sz w:val="20"/>
          <w:szCs w:val="20"/>
        </w:rPr>
      </w:pPr>
    </w:p>
    <w:p w14:paraId="0FB6DE96" w14:textId="6DF2C86A" w:rsidR="000D356D" w:rsidRPr="002D2EB7" w:rsidRDefault="000D356D" w:rsidP="000D356D">
      <w:pPr>
        <w:pStyle w:val="Body"/>
        <w:numPr>
          <w:ilvl w:val="0"/>
          <w:numId w:val="3"/>
        </w:numPr>
        <w:rPr>
          <w:rFonts w:hAnsi="Helvetica" w:cs="Helvetica"/>
          <w:color w:val="000000" w:themeColor="text1"/>
          <w:sz w:val="20"/>
          <w:szCs w:val="20"/>
        </w:rPr>
      </w:pPr>
      <w:r w:rsidRPr="002D2EB7">
        <w:rPr>
          <w:rFonts w:hAnsi="Helvetica" w:cs="Helvetica"/>
          <w:color w:val="000000" w:themeColor="text1"/>
          <w:sz w:val="20"/>
          <w:szCs w:val="20"/>
        </w:rPr>
        <w:t>Please provide a full project/</w:t>
      </w:r>
      <w:proofErr w:type="spellStart"/>
      <w:r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 xml:space="preserve"> synopsis</w:t>
      </w:r>
      <w:r w:rsidR="007F0AD9" w:rsidRPr="002D2EB7">
        <w:rPr>
          <w:rFonts w:hAnsi="Helvetica" w:cs="Helvetica"/>
          <w:color w:val="000000" w:themeColor="text1"/>
          <w:sz w:val="20"/>
          <w:szCs w:val="20"/>
        </w:rPr>
        <w:t>, considering each of the below:</w:t>
      </w:r>
    </w:p>
    <w:p w14:paraId="7585E785" w14:textId="77777777" w:rsidR="000D356D" w:rsidRPr="002D2EB7" w:rsidRDefault="000D356D" w:rsidP="000D356D">
      <w:pPr>
        <w:pStyle w:val="Body"/>
        <w:rPr>
          <w:rFonts w:hAnsi="Helvetica" w:cs="Helvetica"/>
          <w:color w:val="000000" w:themeColor="text1"/>
          <w:sz w:val="20"/>
          <w:szCs w:val="20"/>
        </w:rPr>
      </w:pPr>
    </w:p>
    <w:p w14:paraId="7F28AB2F" w14:textId="400CD156" w:rsidR="00D40DB4" w:rsidRPr="002D2EB7" w:rsidRDefault="002C0E50" w:rsidP="00D40DB4">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 xml:space="preserve">150 words, describe </w:t>
      </w:r>
      <w:r w:rsidR="000D356D" w:rsidRPr="002D2EB7">
        <w:rPr>
          <w:rFonts w:hAnsi="Helvetica" w:cs="Helvetica"/>
          <w:color w:val="000000" w:themeColor="text1"/>
          <w:sz w:val="20"/>
          <w:szCs w:val="20"/>
        </w:rPr>
        <w:t xml:space="preserve">your key characters and the role they will play... Protagonist? Witness? Expert? Detractor? Comic interlude? </w:t>
      </w:r>
      <w:proofErr w:type="gramStart"/>
      <w:r w:rsidR="000D356D" w:rsidRPr="002D2EB7">
        <w:rPr>
          <w:rFonts w:hAnsi="Helvetica" w:cs="Helvetica"/>
          <w:color w:val="000000" w:themeColor="text1"/>
          <w:sz w:val="20"/>
          <w:szCs w:val="20"/>
        </w:rPr>
        <w:t>Subplot?</w:t>
      </w:r>
      <w:r w:rsidRPr="002D2EB7">
        <w:rPr>
          <w:rFonts w:hAnsi="Helvetica" w:cs="Helvetica"/>
          <w:color w:val="000000" w:themeColor="text1"/>
          <w:sz w:val="20"/>
          <w:szCs w:val="20"/>
        </w:rPr>
        <w:t>:</w:t>
      </w:r>
      <w:proofErr w:type="gramEnd"/>
    </w:p>
    <w:p w14:paraId="46C79EFE" w14:textId="77777777" w:rsidR="002D2EB7" w:rsidRPr="002D2EB7" w:rsidRDefault="002D2EB7" w:rsidP="002D2EB7">
      <w:pPr>
        <w:pStyle w:val="Body"/>
        <w:rPr>
          <w:rFonts w:hAnsi="Helvetica" w:cs="Helvetica"/>
          <w:color w:val="000000" w:themeColor="text1"/>
          <w:position w:val="4"/>
          <w:sz w:val="20"/>
          <w:szCs w:val="20"/>
        </w:rPr>
      </w:pPr>
    </w:p>
    <w:p w14:paraId="2EBE3307" w14:textId="77777777" w:rsidR="002D2EB7" w:rsidRPr="002D2EB7" w:rsidRDefault="002C0E50" w:rsidP="002D2EB7">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50 words, tell us h</w:t>
      </w:r>
      <w:r w:rsidR="000D356D" w:rsidRPr="002D2EB7">
        <w:rPr>
          <w:rFonts w:hAnsi="Helvetica" w:cs="Helvetica"/>
          <w:color w:val="000000" w:themeColor="text1"/>
          <w:sz w:val="20"/>
          <w:szCs w:val="20"/>
        </w:rPr>
        <w:t>ow you will secure access</w:t>
      </w:r>
      <w:r w:rsidRPr="002D2EB7">
        <w:rPr>
          <w:rFonts w:hAnsi="Helvetica" w:cs="Helvetica"/>
          <w:color w:val="000000" w:themeColor="text1"/>
          <w:sz w:val="20"/>
          <w:szCs w:val="20"/>
        </w:rPr>
        <w:t>:</w:t>
      </w:r>
    </w:p>
    <w:p w14:paraId="51B858DA" w14:textId="77777777" w:rsidR="002D2EB7" w:rsidRPr="002D2EB7" w:rsidRDefault="002D2EB7" w:rsidP="002D2EB7">
      <w:pPr>
        <w:pStyle w:val="ListParagraph"/>
        <w:rPr>
          <w:rFonts w:hAnsi="Helvetica" w:cs="Helvetica"/>
          <w:color w:val="000000" w:themeColor="text1"/>
          <w:sz w:val="20"/>
          <w:szCs w:val="20"/>
        </w:rPr>
      </w:pPr>
    </w:p>
    <w:p w14:paraId="619CC43C" w14:textId="3BE080E9" w:rsidR="000D356D" w:rsidRPr="002D2EB7" w:rsidRDefault="002C0E50" w:rsidP="002D2EB7">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100 words describe t</w:t>
      </w:r>
      <w:r w:rsidR="000D356D" w:rsidRPr="002D2EB7">
        <w:rPr>
          <w:rFonts w:hAnsi="Helvetica" w:cs="Helvetica"/>
          <w:color w:val="000000" w:themeColor="text1"/>
          <w:sz w:val="20"/>
          <w:szCs w:val="20"/>
        </w:rPr>
        <w:t xml:space="preserve">he style and format of your </w:t>
      </w:r>
      <w:proofErr w:type="spellStart"/>
      <w:r w:rsidR="000D356D"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w:t>
      </w:r>
    </w:p>
    <w:p w14:paraId="3CFF85B3" w14:textId="77777777" w:rsidR="00D40DB4" w:rsidRPr="002D2EB7" w:rsidRDefault="00D40DB4" w:rsidP="000D356D">
      <w:pPr>
        <w:pStyle w:val="Body"/>
        <w:numPr>
          <w:ilvl w:val="0"/>
          <w:numId w:val="5"/>
        </w:numPr>
        <w:rPr>
          <w:rFonts w:hAnsi="Helvetica" w:cs="Helvetica"/>
          <w:color w:val="000000" w:themeColor="text1"/>
          <w:position w:val="4"/>
          <w:sz w:val="20"/>
          <w:szCs w:val="20"/>
        </w:rPr>
      </w:pPr>
    </w:p>
    <w:p w14:paraId="4C0CEFC8" w14:textId="4B9FE081" w:rsidR="00A259C6" w:rsidRDefault="00A259C6" w:rsidP="00A259C6">
      <w:pPr>
        <w:pStyle w:val="Body"/>
        <w:ind w:left="720"/>
        <w:rPr>
          <w:rFonts w:hAnsi="Helvetica" w:cs="Helvetica"/>
          <w:color w:val="000000" w:themeColor="text1"/>
          <w:position w:val="4"/>
          <w:sz w:val="20"/>
          <w:szCs w:val="20"/>
        </w:rPr>
      </w:pPr>
    </w:p>
    <w:p w14:paraId="698E7E22" w14:textId="77777777" w:rsidR="00A259C6" w:rsidRPr="00A259C6" w:rsidRDefault="00A259C6" w:rsidP="0027769F">
      <w:pPr>
        <w:pStyle w:val="Body"/>
        <w:rPr>
          <w:rFonts w:hAnsi="Helvetica" w:cs="Helvetica"/>
          <w:color w:val="000000" w:themeColor="text1"/>
          <w:position w:val="4"/>
          <w:sz w:val="20"/>
          <w:szCs w:val="20"/>
        </w:rPr>
      </w:pPr>
    </w:p>
    <w:p w14:paraId="331262F4" w14:textId="77777777" w:rsidR="00A259C6" w:rsidRPr="00A259C6" w:rsidRDefault="00A259C6" w:rsidP="00A259C6">
      <w:pPr>
        <w:pStyle w:val="Body"/>
        <w:ind w:left="720"/>
        <w:rPr>
          <w:rFonts w:hAnsi="Helvetica" w:cs="Helvetica"/>
          <w:color w:val="000000" w:themeColor="text1"/>
          <w:position w:val="4"/>
          <w:sz w:val="20"/>
          <w:szCs w:val="20"/>
        </w:rPr>
      </w:pPr>
    </w:p>
    <w:p w14:paraId="5621215D" w14:textId="1A89C9E0" w:rsidR="000D356D" w:rsidRPr="002D2EB7" w:rsidRDefault="00892CCA"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300 words describe the</w:t>
      </w:r>
      <w:r w:rsidR="000D356D" w:rsidRPr="002D2EB7">
        <w:rPr>
          <w:rFonts w:hAnsi="Helvetica" w:cs="Helvetica"/>
          <w:color w:val="000000" w:themeColor="text1"/>
          <w:sz w:val="20"/>
          <w:szCs w:val="20"/>
        </w:rPr>
        <w:t xml:space="preserve"> outline of the story, act by act</w:t>
      </w:r>
      <w:r w:rsidRPr="002D2EB7">
        <w:rPr>
          <w:rFonts w:hAnsi="Helvetica" w:cs="Helvetica"/>
          <w:color w:val="000000" w:themeColor="text1"/>
          <w:sz w:val="20"/>
          <w:szCs w:val="20"/>
        </w:rPr>
        <w:t>:</w:t>
      </w:r>
    </w:p>
    <w:p w14:paraId="20A262D0" w14:textId="77777777" w:rsidR="00D40DB4" w:rsidRPr="002D2EB7" w:rsidRDefault="00D40DB4" w:rsidP="002D2EB7">
      <w:pPr>
        <w:pStyle w:val="Body"/>
        <w:ind w:left="720"/>
        <w:rPr>
          <w:rFonts w:hAnsi="Helvetica" w:cs="Helvetica"/>
          <w:color w:val="000000" w:themeColor="text1"/>
          <w:position w:val="4"/>
          <w:sz w:val="20"/>
          <w:szCs w:val="20"/>
        </w:rPr>
      </w:pPr>
    </w:p>
    <w:p w14:paraId="5009D862" w14:textId="36990170" w:rsidR="000D356D" w:rsidRPr="002D2EB7" w:rsidRDefault="005B5D8D"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150 words, give us a</w:t>
      </w:r>
      <w:r w:rsidR="000D356D" w:rsidRPr="002D2EB7">
        <w:rPr>
          <w:rFonts w:hAnsi="Helvetica" w:cs="Helvetica"/>
          <w:color w:val="000000" w:themeColor="text1"/>
          <w:sz w:val="20"/>
          <w:szCs w:val="20"/>
        </w:rPr>
        <w:t>n indication of how your documentary might end</w:t>
      </w:r>
      <w:r w:rsidRPr="002D2EB7">
        <w:rPr>
          <w:rFonts w:hAnsi="Helvetica" w:cs="Helvetica"/>
          <w:color w:val="000000" w:themeColor="text1"/>
          <w:sz w:val="20"/>
          <w:szCs w:val="20"/>
        </w:rPr>
        <w:t>:</w:t>
      </w:r>
    </w:p>
    <w:p w14:paraId="220D2B77" w14:textId="77777777" w:rsidR="00D40DB4" w:rsidRPr="002D2EB7" w:rsidRDefault="00D40DB4" w:rsidP="002D2EB7">
      <w:pPr>
        <w:pStyle w:val="Body"/>
        <w:ind w:left="720"/>
        <w:rPr>
          <w:rFonts w:hAnsi="Helvetica" w:cs="Helvetica"/>
          <w:color w:val="000000" w:themeColor="text1"/>
          <w:position w:val="4"/>
          <w:sz w:val="20"/>
          <w:szCs w:val="20"/>
        </w:rPr>
      </w:pPr>
    </w:p>
    <w:p w14:paraId="24BEFB26" w14:textId="57F738ED" w:rsidR="000D356D" w:rsidRPr="002D2EB7" w:rsidRDefault="003B163F"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w:t>
      </w:r>
      <w:r w:rsidR="00F43614" w:rsidRPr="002D2EB7">
        <w:rPr>
          <w:rFonts w:hAnsi="Helvetica" w:cs="Helvetica"/>
          <w:color w:val="000000" w:themeColor="text1"/>
          <w:sz w:val="20"/>
          <w:szCs w:val="20"/>
        </w:rPr>
        <w:t>0</w:t>
      </w:r>
      <w:r w:rsidRPr="002D2EB7">
        <w:rPr>
          <w:rFonts w:hAnsi="Helvetica" w:cs="Helvetica"/>
          <w:color w:val="000000" w:themeColor="text1"/>
          <w:sz w:val="20"/>
          <w:szCs w:val="20"/>
        </w:rPr>
        <w:t xml:space="preserve"> words, give us a</w:t>
      </w:r>
      <w:r w:rsidR="000D356D" w:rsidRPr="002D2EB7">
        <w:rPr>
          <w:rFonts w:hAnsi="Helvetica" w:cs="Helvetica"/>
          <w:color w:val="000000" w:themeColor="text1"/>
          <w:sz w:val="20"/>
          <w:szCs w:val="20"/>
        </w:rPr>
        <w:t>n indication of who you imagine your audience will be for this documentary</w:t>
      </w:r>
      <w:r w:rsidRPr="002D2EB7">
        <w:rPr>
          <w:rFonts w:hAnsi="Helvetica" w:cs="Helvetica"/>
          <w:color w:val="000000" w:themeColor="text1"/>
          <w:sz w:val="20"/>
          <w:szCs w:val="20"/>
        </w:rPr>
        <w:t>:</w:t>
      </w:r>
    </w:p>
    <w:p w14:paraId="0828F50F" w14:textId="77777777" w:rsidR="00D40DB4" w:rsidRPr="002D2EB7" w:rsidRDefault="00D40DB4" w:rsidP="002D2EB7">
      <w:pPr>
        <w:pStyle w:val="Body"/>
        <w:ind w:left="720"/>
        <w:rPr>
          <w:rFonts w:hAnsi="Helvetica" w:cs="Helvetica"/>
          <w:color w:val="000000" w:themeColor="text1"/>
          <w:position w:val="4"/>
          <w:sz w:val="20"/>
          <w:szCs w:val="20"/>
        </w:rPr>
      </w:pPr>
    </w:p>
    <w:p w14:paraId="4DB5A896" w14:textId="7B094CA6" w:rsidR="000D356D" w:rsidRPr="002D2EB7" w:rsidRDefault="00F43614"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In</w:t>
      </w:r>
      <w:r w:rsidR="002D2EB7" w:rsidRPr="002D2EB7">
        <w:rPr>
          <w:rFonts w:hAnsi="Helvetica" w:cs="Helvetica"/>
          <w:color w:val="000000" w:themeColor="text1"/>
          <w:sz w:val="20"/>
          <w:szCs w:val="20"/>
        </w:rPr>
        <w:t xml:space="preserve"> less than</w:t>
      </w:r>
      <w:r w:rsidRPr="002D2EB7">
        <w:rPr>
          <w:rFonts w:hAnsi="Helvetica" w:cs="Helvetica"/>
          <w:color w:val="000000" w:themeColor="text1"/>
          <w:sz w:val="20"/>
          <w:szCs w:val="20"/>
        </w:rPr>
        <w:t xml:space="preserve"> 50 words, tell us</w:t>
      </w:r>
      <w:r w:rsidR="000D356D" w:rsidRPr="002D2EB7">
        <w:rPr>
          <w:rFonts w:hAnsi="Helvetica" w:cs="Helvetica"/>
          <w:color w:val="000000" w:themeColor="text1"/>
          <w:sz w:val="20"/>
          <w:szCs w:val="20"/>
        </w:rPr>
        <w:t xml:space="preserve"> what your audience will gain from listening to your </w:t>
      </w:r>
      <w:proofErr w:type="spellStart"/>
      <w:proofErr w:type="gramStart"/>
      <w:r w:rsidR="000D356D"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w:t>
      </w:r>
      <w:r w:rsidR="00EF1012" w:rsidRPr="002D2EB7">
        <w:rPr>
          <w:rFonts w:hAnsi="Helvetica" w:cs="Helvetica"/>
          <w:color w:val="000000" w:themeColor="text1"/>
          <w:sz w:val="20"/>
          <w:szCs w:val="20"/>
        </w:rPr>
        <w:t>:</w:t>
      </w:r>
      <w:proofErr w:type="gramEnd"/>
    </w:p>
    <w:p w14:paraId="16D02591" w14:textId="77777777" w:rsidR="00D40DB4" w:rsidRPr="002D2EB7" w:rsidRDefault="00D40DB4" w:rsidP="002D2EB7">
      <w:pPr>
        <w:pStyle w:val="Body"/>
        <w:ind w:left="720"/>
        <w:rPr>
          <w:rFonts w:hAnsi="Helvetica" w:cs="Helvetica"/>
          <w:color w:val="000000" w:themeColor="text1"/>
          <w:position w:val="4"/>
          <w:sz w:val="20"/>
          <w:szCs w:val="20"/>
        </w:rPr>
      </w:pPr>
    </w:p>
    <w:p w14:paraId="4D115CC8" w14:textId="74409696" w:rsidR="000D356D" w:rsidRPr="002D2EB7" w:rsidRDefault="00F43614"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50 words, give us a</w:t>
      </w:r>
      <w:r w:rsidR="000D356D" w:rsidRPr="002D2EB7">
        <w:rPr>
          <w:rFonts w:hAnsi="Helvetica" w:cs="Helvetica"/>
          <w:color w:val="000000" w:themeColor="text1"/>
          <w:sz w:val="20"/>
          <w:szCs w:val="20"/>
        </w:rPr>
        <w:t>n outline of any audio techniques you will employ to reach your creative goal</w:t>
      </w:r>
      <w:r w:rsidR="00EF1012" w:rsidRPr="002D2EB7">
        <w:rPr>
          <w:rFonts w:hAnsi="Helvetica" w:cs="Helvetica"/>
          <w:color w:val="000000" w:themeColor="text1"/>
          <w:sz w:val="20"/>
          <w:szCs w:val="20"/>
        </w:rPr>
        <w:t>:</w:t>
      </w:r>
    </w:p>
    <w:p w14:paraId="4455D971" w14:textId="77777777" w:rsidR="00D40DB4" w:rsidRPr="002D2EB7" w:rsidRDefault="00D40DB4" w:rsidP="002D2EB7">
      <w:pPr>
        <w:pStyle w:val="Body"/>
        <w:ind w:left="720"/>
        <w:rPr>
          <w:rFonts w:hAnsi="Helvetica" w:cs="Helvetica"/>
          <w:color w:val="000000" w:themeColor="text1"/>
          <w:position w:val="4"/>
          <w:sz w:val="20"/>
          <w:szCs w:val="20"/>
        </w:rPr>
      </w:pPr>
    </w:p>
    <w:p w14:paraId="2E2139C7" w14:textId="232FC4C2" w:rsidR="000D356D" w:rsidRPr="002D2EB7" w:rsidRDefault="00EF1012"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150 words, tell us w</w:t>
      </w:r>
      <w:r w:rsidR="000D356D" w:rsidRPr="002D2EB7">
        <w:rPr>
          <w:rFonts w:hAnsi="Helvetica" w:cs="Helvetica"/>
          <w:color w:val="000000" w:themeColor="text1"/>
          <w:sz w:val="20"/>
          <w:szCs w:val="20"/>
        </w:rPr>
        <w:t>hat innovative techniques or editorial thinking there might be in this documentary</w:t>
      </w:r>
      <w:r w:rsidR="00D40DB4" w:rsidRPr="002D2EB7">
        <w:rPr>
          <w:rFonts w:hAnsi="Helvetica" w:cs="Helvetica"/>
          <w:color w:val="000000" w:themeColor="text1"/>
          <w:sz w:val="20"/>
          <w:szCs w:val="20"/>
        </w:rPr>
        <w:t>:</w:t>
      </w:r>
    </w:p>
    <w:p w14:paraId="4F950DC7" w14:textId="77777777" w:rsidR="00D40DB4" w:rsidRPr="002D2EB7" w:rsidRDefault="00D40DB4" w:rsidP="002D2EB7">
      <w:pPr>
        <w:pStyle w:val="Body"/>
        <w:ind w:left="720"/>
        <w:rPr>
          <w:rFonts w:hAnsi="Helvetica" w:cs="Helvetica"/>
          <w:color w:val="000000" w:themeColor="text1"/>
          <w:position w:val="4"/>
          <w:sz w:val="20"/>
          <w:szCs w:val="20"/>
        </w:rPr>
      </w:pPr>
    </w:p>
    <w:p w14:paraId="32A9D2FD" w14:textId="52AAFD14" w:rsidR="004045A9" w:rsidRPr="002D2EB7" w:rsidRDefault="00EF1012"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200 words, is there a</w:t>
      </w:r>
      <w:r w:rsidR="004045A9" w:rsidRPr="002D2EB7">
        <w:rPr>
          <w:rFonts w:hAnsi="Helvetica" w:cs="Helvetica"/>
          <w:color w:val="000000" w:themeColor="text1"/>
          <w:sz w:val="20"/>
          <w:szCs w:val="20"/>
        </w:rPr>
        <w:t xml:space="preserve">nything else that you would like to </w:t>
      </w:r>
      <w:proofErr w:type="gramStart"/>
      <w:r w:rsidR="004045A9" w:rsidRPr="002D2EB7">
        <w:rPr>
          <w:rFonts w:hAnsi="Helvetica" w:cs="Helvetica"/>
          <w:color w:val="000000" w:themeColor="text1"/>
          <w:sz w:val="20"/>
          <w:szCs w:val="20"/>
        </w:rPr>
        <w:t>add</w:t>
      </w:r>
      <w:r w:rsidRPr="002D2EB7">
        <w:rPr>
          <w:rFonts w:hAnsi="Helvetica" w:cs="Helvetica"/>
          <w:color w:val="000000" w:themeColor="text1"/>
          <w:sz w:val="20"/>
          <w:szCs w:val="20"/>
        </w:rPr>
        <w:t>?:</w:t>
      </w:r>
      <w:proofErr w:type="gramEnd"/>
    </w:p>
    <w:p w14:paraId="7F686D22" w14:textId="77777777" w:rsidR="000D356D" w:rsidRPr="002D2EB7" w:rsidRDefault="000D356D" w:rsidP="000D356D">
      <w:pPr>
        <w:pStyle w:val="Body"/>
        <w:rPr>
          <w:rFonts w:hAnsi="Helvetica" w:cs="Helvetica"/>
          <w:color w:val="000000" w:themeColor="text1"/>
          <w:sz w:val="20"/>
          <w:szCs w:val="20"/>
        </w:rPr>
      </w:pPr>
    </w:p>
    <w:p w14:paraId="642F9D79" w14:textId="49A3EDE4" w:rsidR="000D356D" w:rsidRPr="002D2EB7" w:rsidRDefault="000D356D"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300 words, tell us how this proposal meets The Whickers Radio and Audio Funding Award criteria (these can be found on our website):</w:t>
      </w:r>
    </w:p>
    <w:p w14:paraId="1A8C2EB5" w14:textId="0EE88BA1" w:rsidR="004045A9" w:rsidRPr="002D2EB7" w:rsidRDefault="004045A9" w:rsidP="004045A9">
      <w:pPr>
        <w:pStyle w:val="Body"/>
        <w:rPr>
          <w:rFonts w:hAnsi="Helvetica" w:cs="Helvetica"/>
          <w:color w:val="000000" w:themeColor="text1"/>
          <w:sz w:val="20"/>
          <w:szCs w:val="20"/>
        </w:rPr>
      </w:pPr>
    </w:p>
    <w:p w14:paraId="0A4169F8" w14:textId="323809AF" w:rsidR="004045A9" w:rsidRPr="002D2EB7" w:rsidRDefault="004045A9"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Have you applied to the RAFA before with this </w:t>
      </w:r>
      <w:proofErr w:type="gramStart"/>
      <w:r w:rsidRPr="002D2EB7">
        <w:rPr>
          <w:rFonts w:hAnsi="Helvetica" w:cs="Helvetica"/>
          <w:color w:val="000000" w:themeColor="text1"/>
          <w:sz w:val="20"/>
          <w:szCs w:val="20"/>
        </w:rPr>
        <w:t>project?:</w:t>
      </w:r>
      <w:proofErr w:type="gramEnd"/>
    </w:p>
    <w:p w14:paraId="7C420158" w14:textId="0B3A757F" w:rsidR="004045A9" w:rsidRPr="002D2EB7" w:rsidRDefault="004045A9" w:rsidP="004045A9">
      <w:pPr>
        <w:pStyle w:val="Body"/>
        <w:rPr>
          <w:rFonts w:hAnsi="Helvetica" w:cs="Helvetica"/>
          <w:color w:val="000000" w:themeColor="text1"/>
          <w:sz w:val="20"/>
          <w:szCs w:val="20"/>
        </w:rPr>
      </w:pPr>
    </w:p>
    <w:p w14:paraId="5CBA4B99" w14:textId="4B670744" w:rsidR="004045A9" w:rsidRPr="002D2EB7" w:rsidRDefault="004045A9"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If yes to the above, please tell us in </w:t>
      </w:r>
      <w:r w:rsidR="002D2EB7" w:rsidRPr="002D2EB7">
        <w:rPr>
          <w:rFonts w:hAnsi="Helvetica" w:cs="Helvetica"/>
          <w:color w:val="000000" w:themeColor="text1"/>
          <w:sz w:val="20"/>
          <w:szCs w:val="20"/>
        </w:rPr>
        <w:t>less than</w:t>
      </w:r>
      <w:r w:rsidRPr="002D2EB7">
        <w:rPr>
          <w:rFonts w:hAnsi="Helvetica" w:cs="Helvetica"/>
          <w:color w:val="000000" w:themeColor="text1"/>
          <w:sz w:val="20"/>
          <w:szCs w:val="20"/>
        </w:rPr>
        <w:t xml:space="preserve"> 100 words how your project has developed since your application:</w:t>
      </w:r>
    </w:p>
    <w:p w14:paraId="029AD08B" w14:textId="77777777" w:rsidR="000D356D" w:rsidRPr="000D356D" w:rsidRDefault="000D356D" w:rsidP="000D356D">
      <w:pPr>
        <w:pStyle w:val="Body"/>
        <w:rPr>
          <w:rFonts w:hAnsi="Helvetica" w:cs="Helvetica"/>
          <w:color w:val="040733"/>
          <w:sz w:val="20"/>
          <w:szCs w:val="20"/>
        </w:rPr>
      </w:pPr>
    </w:p>
    <w:p w14:paraId="083F16ED" w14:textId="77777777" w:rsidR="000D356D" w:rsidRPr="000D356D" w:rsidRDefault="000D356D" w:rsidP="000D356D">
      <w:pPr>
        <w:pStyle w:val="Body"/>
        <w:rPr>
          <w:rFonts w:hAnsi="Helvetica" w:cs="Helvetica"/>
          <w:color w:val="040733"/>
          <w:sz w:val="20"/>
          <w:szCs w:val="20"/>
        </w:rPr>
      </w:pPr>
    </w:p>
    <w:p w14:paraId="775F3EF0" w14:textId="77777777" w:rsidR="000D356D" w:rsidRPr="000D356D" w:rsidRDefault="000D356D" w:rsidP="000D356D">
      <w:pPr>
        <w:pStyle w:val="Body"/>
        <w:rPr>
          <w:rFonts w:hAnsi="Helvetica" w:cs="Helvetica"/>
          <w:color w:val="040733"/>
          <w:sz w:val="20"/>
          <w:szCs w:val="20"/>
        </w:rPr>
      </w:pPr>
    </w:p>
    <w:p w14:paraId="1BFE80E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4.2: Budget</w:t>
      </w:r>
    </w:p>
    <w:p w14:paraId="0DA3F510" w14:textId="77777777" w:rsidR="000D356D" w:rsidRPr="000D356D" w:rsidRDefault="000D356D" w:rsidP="000D356D">
      <w:pPr>
        <w:pStyle w:val="Body"/>
        <w:rPr>
          <w:rFonts w:hAnsi="Helvetica" w:cs="Helvetica"/>
          <w:color w:val="040733"/>
          <w:sz w:val="20"/>
          <w:szCs w:val="20"/>
        </w:rPr>
      </w:pPr>
    </w:p>
    <w:p w14:paraId="65FD23CD" w14:textId="01EBDB5F"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 xml:space="preserve">Please fill out the fields below, outlining what equipment, music rights, travel and other resources you will need to pay for to complete the project. This estimate is to give us an idea of the scope of your project and your understanding of what it might entail. Please provide the cost in GBP (£). Where a cost is not </w:t>
      </w:r>
      <w:proofErr w:type="gramStart"/>
      <w:r w:rsidRPr="000D356D">
        <w:rPr>
          <w:rFonts w:hAnsi="Helvetica" w:cs="Helvetica"/>
          <w:color w:val="040733"/>
          <w:sz w:val="20"/>
          <w:szCs w:val="20"/>
        </w:rPr>
        <w:t>applicable</w:t>
      </w:r>
      <w:proofErr w:type="gramEnd"/>
      <w:r w:rsidRPr="000D356D">
        <w:rPr>
          <w:rFonts w:hAnsi="Helvetica" w:cs="Helvetica"/>
          <w:color w:val="040733"/>
          <w:sz w:val="20"/>
          <w:szCs w:val="20"/>
        </w:rPr>
        <w:t xml:space="preserve"> please put ‘0</w:t>
      </w:r>
      <w:r w:rsidRPr="000D356D">
        <w:rPr>
          <w:rFonts w:hAnsi="Helvetica" w:cs="Helvetica"/>
          <w:color w:val="040733"/>
          <w:sz w:val="20"/>
          <w:szCs w:val="20"/>
          <w:lang w:val="fr-FR"/>
        </w:rPr>
        <w:t>’</w:t>
      </w:r>
      <w:r w:rsidRPr="000D356D">
        <w:rPr>
          <w:rFonts w:hAnsi="Helvetica" w:cs="Helvetica"/>
          <w:color w:val="040733"/>
          <w:sz w:val="20"/>
          <w:szCs w:val="20"/>
        </w:rPr>
        <w:t>.</w:t>
      </w:r>
      <w:r>
        <w:rPr>
          <w:rFonts w:hAnsi="Helvetica" w:cs="Helvetica"/>
          <w:color w:val="040733"/>
          <w:sz w:val="20"/>
          <w:szCs w:val="20"/>
        </w:rPr>
        <w:t xml:space="preserve"> Note that The Whickers must be the majority funder for the winning project, so the total project budget should not exceed £1</w:t>
      </w:r>
      <w:r w:rsidR="00A51EF6">
        <w:rPr>
          <w:rFonts w:hAnsi="Helvetica" w:cs="Helvetica"/>
          <w:color w:val="040733"/>
          <w:sz w:val="20"/>
          <w:szCs w:val="20"/>
        </w:rPr>
        <w:t>0</w:t>
      </w:r>
      <w:r>
        <w:rPr>
          <w:rFonts w:hAnsi="Helvetica" w:cs="Helvetica"/>
          <w:color w:val="040733"/>
          <w:sz w:val="20"/>
          <w:szCs w:val="20"/>
        </w:rPr>
        <w:t>,000 (</w:t>
      </w:r>
      <w:proofErr w:type="spellStart"/>
      <w:r>
        <w:rPr>
          <w:rFonts w:hAnsi="Helvetica" w:cs="Helvetica"/>
          <w:color w:val="040733"/>
          <w:sz w:val="20"/>
          <w:szCs w:val="20"/>
        </w:rPr>
        <w:t>ie</w:t>
      </w:r>
      <w:proofErr w:type="spellEnd"/>
      <w:r>
        <w:rPr>
          <w:rFonts w:hAnsi="Helvetica" w:cs="Helvetica"/>
          <w:color w:val="040733"/>
          <w:sz w:val="20"/>
          <w:szCs w:val="20"/>
        </w:rPr>
        <w:t>. double the top award amount of £</w:t>
      </w:r>
      <w:r w:rsidR="00A51EF6">
        <w:rPr>
          <w:rFonts w:hAnsi="Helvetica" w:cs="Helvetica"/>
          <w:color w:val="040733"/>
          <w:sz w:val="20"/>
          <w:szCs w:val="20"/>
        </w:rPr>
        <w:t>5</w:t>
      </w:r>
      <w:r>
        <w:rPr>
          <w:rFonts w:hAnsi="Helvetica" w:cs="Helvetica"/>
          <w:color w:val="040733"/>
          <w:sz w:val="20"/>
          <w:szCs w:val="20"/>
        </w:rPr>
        <w:t xml:space="preserve">,000). </w:t>
      </w:r>
    </w:p>
    <w:p w14:paraId="3B536A22" w14:textId="77777777" w:rsidR="000D356D" w:rsidRPr="000D356D" w:rsidRDefault="000D356D" w:rsidP="000D356D">
      <w:pPr>
        <w:pStyle w:val="Body"/>
        <w:rPr>
          <w:rFonts w:hAnsi="Helvetica" w:cs="Helvetica"/>
          <w:color w:val="040733"/>
          <w:sz w:val="20"/>
          <w:szCs w:val="20"/>
        </w:rPr>
      </w:pPr>
    </w:p>
    <w:p w14:paraId="1E3DDB3D" w14:textId="41A7CC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Research expenses:</w:t>
      </w:r>
    </w:p>
    <w:p w14:paraId="4610698F" w14:textId="77777777" w:rsidR="000D356D" w:rsidRDefault="000D356D" w:rsidP="000D356D">
      <w:pPr>
        <w:pStyle w:val="ListParagraph"/>
        <w:rPr>
          <w:rFonts w:hAnsi="Helvetica" w:cs="Helvetica"/>
          <w:color w:val="040733"/>
          <w:sz w:val="20"/>
          <w:szCs w:val="20"/>
        </w:rPr>
      </w:pPr>
    </w:p>
    <w:p w14:paraId="31EB334B" w14:textId="73B6E953"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Studio hire </w:t>
      </w:r>
      <w:r>
        <w:rPr>
          <w:rFonts w:hAnsi="Helvetica" w:cs="Helvetica"/>
          <w:color w:val="040733"/>
          <w:sz w:val="20"/>
          <w:szCs w:val="20"/>
        </w:rPr>
        <w:t>(</w:t>
      </w:r>
      <w:r w:rsidRPr="000D356D">
        <w:rPr>
          <w:rFonts w:hAnsi="Helvetica" w:cs="Helvetica"/>
          <w:color w:val="040733"/>
          <w:sz w:val="20"/>
          <w:szCs w:val="20"/>
        </w:rPr>
        <w:t>including sound engineer</w:t>
      </w:r>
      <w:r>
        <w:rPr>
          <w:rFonts w:hAnsi="Helvetica" w:cs="Helvetica"/>
          <w:color w:val="040733"/>
          <w:sz w:val="20"/>
          <w:szCs w:val="20"/>
        </w:rPr>
        <w:t>)</w:t>
      </w:r>
      <w:r w:rsidRPr="000D356D">
        <w:rPr>
          <w:rFonts w:hAnsi="Helvetica" w:cs="Helvetica"/>
          <w:color w:val="040733"/>
          <w:sz w:val="20"/>
          <w:szCs w:val="20"/>
        </w:rPr>
        <w:t>:</w:t>
      </w:r>
    </w:p>
    <w:p w14:paraId="271B9C4A" w14:textId="77777777" w:rsidR="000D356D" w:rsidRDefault="000D356D" w:rsidP="000D356D">
      <w:pPr>
        <w:pStyle w:val="ListParagraph"/>
        <w:rPr>
          <w:rFonts w:hAnsi="Helvetica" w:cs="Helvetica"/>
          <w:color w:val="040733"/>
          <w:sz w:val="20"/>
          <w:szCs w:val="20"/>
        </w:rPr>
      </w:pPr>
    </w:p>
    <w:p w14:paraId="0845ABB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Audio equipment hire or purchase:</w:t>
      </w:r>
    </w:p>
    <w:p w14:paraId="73D94EEA" w14:textId="77777777" w:rsidR="000D356D" w:rsidRDefault="000D356D" w:rsidP="000D356D">
      <w:pPr>
        <w:pStyle w:val="ListParagraph"/>
        <w:rPr>
          <w:rFonts w:hAnsi="Helvetica" w:cs="Helvetica"/>
          <w:color w:val="040733"/>
          <w:sz w:val="20"/>
          <w:szCs w:val="20"/>
        </w:rPr>
      </w:pPr>
    </w:p>
    <w:p w14:paraId="2DEAD32B"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Travel:</w:t>
      </w:r>
    </w:p>
    <w:p w14:paraId="24B3E6EC" w14:textId="77777777" w:rsidR="000D356D" w:rsidRDefault="000D356D" w:rsidP="000D356D">
      <w:pPr>
        <w:pStyle w:val="ListParagraph"/>
        <w:rPr>
          <w:rFonts w:hAnsi="Helvetica" w:cs="Helvetica"/>
          <w:color w:val="040733"/>
          <w:sz w:val="20"/>
          <w:szCs w:val="20"/>
        </w:rPr>
      </w:pPr>
    </w:p>
    <w:p w14:paraId="5151081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Staff hire/consultancy fees:</w:t>
      </w:r>
    </w:p>
    <w:p w14:paraId="2CAF75F4" w14:textId="77777777" w:rsidR="000D356D" w:rsidRDefault="000D356D" w:rsidP="000D356D">
      <w:pPr>
        <w:pStyle w:val="ListParagraph"/>
        <w:rPr>
          <w:rFonts w:hAnsi="Helvetica" w:cs="Helvetica"/>
          <w:color w:val="040733"/>
          <w:sz w:val="20"/>
          <w:szCs w:val="20"/>
        </w:rPr>
      </w:pPr>
    </w:p>
    <w:p w14:paraId="5226D0A4"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External hard drives:</w:t>
      </w:r>
    </w:p>
    <w:p w14:paraId="361F0450" w14:textId="77777777" w:rsidR="000D356D" w:rsidRDefault="000D356D" w:rsidP="000D356D">
      <w:pPr>
        <w:pStyle w:val="ListParagraph"/>
        <w:rPr>
          <w:rFonts w:hAnsi="Helvetica" w:cs="Helvetica"/>
          <w:color w:val="040733"/>
          <w:sz w:val="20"/>
          <w:szCs w:val="20"/>
        </w:rPr>
      </w:pPr>
    </w:p>
    <w:p w14:paraId="0F170E5D" w14:textId="12BD8605" w:rsidR="00EF5752" w:rsidRPr="004045A9" w:rsidRDefault="000D356D" w:rsidP="00EF5752">
      <w:pPr>
        <w:pStyle w:val="Body"/>
        <w:numPr>
          <w:ilvl w:val="0"/>
          <w:numId w:val="11"/>
        </w:numPr>
        <w:rPr>
          <w:rFonts w:hAnsi="Helvetica" w:cs="Helvetica"/>
          <w:color w:val="040733"/>
          <w:sz w:val="20"/>
          <w:szCs w:val="20"/>
        </w:rPr>
      </w:pPr>
      <w:r w:rsidRPr="000D356D">
        <w:rPr>
          <w:rFonts w:hAnsi="Helvetica" w:cs="Helvetica"/>
          <w:color w:val="040733"/>
          <w:sz w:val="20"/>
          <w:szCs w:val="20"/>
        </w:rPr>
        <w:t>Music composition:</w:t>
      </w:r>
    </w:p>
    <w:p w14:paraId="34840BA9" w14:textId="77777777" w:rsidR="000D356D" w:rsidRDefault="000D356D" w:rsidP="000D356D">
      <w:pPr>
        <w:pStyle w:val="ListParagraph"/>
        <w:rPr>
          <w:rFonts w:hAnsi="Helvetica" w:cs="Helvetica"/>
          <w:color w:val="040733"/>
          <w:sz w:val="20"/>
          <w:szCs w:val="20"/>
        </w:rPr>
      </w:pPr>
    </w:p>
    <w:p w14:paraId="67C902F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License fees, archive, music reporting:</w:t>
      </w:r>
    </w:p>
    <w:p w14:paraId="2583BA0A" w14:textId="77777777" w:rsidR="000D356D" w:rsidRDefault="000D356D" w:rsidP="000D356D">
      <w:pPr>
        <w:pStyle w:val="ListParagraph"/>
        <w:rPr>
          <w:rFonts w:hAnsi="Helvetica" w:cs="Helvetica"/>
          <w:color w:val="040733"/>
          <w:sz w:val="20"/>
          <w:szCs w:val="20"/>
        </w:rPr>
      </w:pPr>
    </w:p>
    <w:p w14:paraId="772936B1"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Contributor fees or expenses:</w:t>
      </w:r>
    </w:p>
    <w:p w14:paraId="03240DA7" w14:textId="77777777" w:rsidR="000D356D" w:rsidRDefault="000D356D" w:rsidP="000D356D">
      <w:pPr>
        <w:pStyle w:val="ListParagraph"/>
        <w:rPr>
          <w:rFonts w:hAnsi="Helvetica" w:cs="Helvetica"/>
          <w:color w:val="040733"/>
          <w:sz w:val="20"/>
          <w:szCs w:val="20"/>
        </w:rPr>
      </w:pPr>
    </w:p>
    <w:p w14:paraId="619E5E4F"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Legal or other consultation fees:</w:t>
      </w:r>
    </w:p>
    <w:p w14:paraId="1394E8C0" w14:textId="46F4F128" w:rsidR="000D356D" w:rsidRDefault="000D356D" w:rsidP="000D356D">
      <w:pPr>
        <w:pStyle w:val="ListParagraph"/>
        <w:rPr>
          <w:rFonts w:hAnsi="Helvetica" w:cs="Helvetica"/>
          <w:color w:val="040733"/>
          <w:sz w:val="20"/>
          <w:szCs w:val="20"/>
        </w:rPr>
      </w:pPr>
    </w:p>
    <w:p w14:paraId="3DD45CC1" w14:textId="16F72E0F" w:rsidR="00A840E1" w:rsidRDefault="00A840E1" w:rsidP="000D356D">
      <w:pPr>
        <w:pStyle w:val="ListParagraph"/>
        <w:rPr>
          <w:rFonts w:hAnsi="Helvetica" w:cs="Helvetica"/>
          <w:color w:val="040733"/>
          <w:sz w:val="20"/>
          <w:szCs w:val="20"/>
        </w:rPr>
      </w:pPr>
    </w:p>
    <w:p w14:paraId="23AEB60A" w14:textId="008A6724" w:rsidR="00A840E1" w:rsidRDefault="00A840E1" w:rsidP="000D356D">
      <w:pPr>
        <w:pStyle w:val="ListParagraph"/>
        <w:rPr>
          <w:rFonts w:hAnsi="Helvetica" w:cs="Helvetica"/>
          <w:color w:val="040733"/>
          <w:sz w:val="20"/>
          <w:szCs w:val="20"/>
        </w:rPr>
      </w:pPr>
    </w:p>
    <w:p w14:paraId="58A38AD2" w14:textId="77777777" w:rsidR="00A840E1" w:rsidRDefault="00A840E1" w:rsidP="000D356D">
      <w:pPr>
        <w:pStyle w:val="ListParagraph"/>
        <w:rPr>
          <w:rFonts w:hAnsi="Helvetica" w:cs="Helvetica"/>
          <w:color w:val="040733"/>
          <w:sz w:val="20"/>
          <w:szCs w:val="20"/>
        </w:rPr>
      </w:pPr>
    </w:p>
    <w:p w14:paraId="7ACE49BD"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Contingency:</w:t>
      </w:r>
    </w:p>
    <w:p w14:paraId="56EFE3B3" w14:textId="77777777" w:rsidR="000D356D" w:rsidRDefault="000D356D" w:rsidP="000D356D">
      <w:pPr>
        <w:pStyle w:val="ListParagraph"/>
        <w:rPr>
          <w:rFonts w:hAnsi="Helvetica" w:cs="Helvetica"/>
          <w:color w:val="040733"/>
          <w:sz w:val="20"/>
          <w:szCs w:val="20"/>
        </w:rPr>
      </w:pPr>
    </w:p>
    <w:p w14:paraId="0D8285C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Other:</w:t>
      </w:r>
    </w:p>
    <w:p w14:paraId="63521527" w14:textId="77777777" w:rsidR="000D356D" w:rsidRDefault="000D356D" w:rsidP="000D356D">
      <w:pPr>
        <w:pStyle w:val="ListParagraph"/>
        <w:rPr>
          <w:rFonts w:hAnsi="Helvetica" w:cs="Helvetica"/>
          <w:color w:val="040733"/>
          <w:sz w:val="20"/>
          <w:szCs w:val="20"/>
        </w:rPr>
      </w:pPr>
    </w:p>
    <w:p w14:paraId="3F036A45" w14:textId="1EA6C490" w:rsidR="000D356D" w:rsidRPr="00A840E1"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Estimated total:</w:t>
      </w:r>
    </w:p>
    <w:p w14:paraId="0110BB4D" w14:textId="77777777" w:rsidR="000D356D" w:rsidRPr="000D356D" w:rsidRDefault="000D356D" w:rsidP="000D356D">
      <w:pPr>
        <w:pStyle w:val="Body"/>
        <w:rPr>
          <w:rFonts w:hAnsi="Helvetica" w:cs="Helvetica"/>
          <w:color w:val="040733"/>
          <w:sz w:val="20"/>
          <w:szCs w:val="20"/>
        </w:rPr>
      </w:pPr>
    </w:p>
    <w:p w14:paraId="41ECA0C9" w14:textId="50014C48" w:rsidR="000D356D" w:rsidRPr="00A840E1"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Do you have any other funding in place for your project? If so</w:t>
      </w:r>
      <w:r w:rsidR="00A840E1">
        <w:rPr>
          <w:rFonts w:hAnsi="Helvetica" w:cs="Helvetica"/>
          <w:color w:val="040733"/>
          <w:sz w:val="20"/>
          <w:szCs w:val="20"/>
        </w:rPr>
        <w:t>,</w:t>
      </w:r>
      <w:r w:rsidRPr="000D356D">
        <w:rPr>
          <w:rFonts w:hAnsi="Helvetica" w:cs="Helvetica"/>
          <w:color w:val="040733"/>
          <w:sz w:val="20"/>
          <w:szCs w:val="20"/>
        </w:rPr>
        <w:t xml:space="preserve"> please provide details of the funding bodies, the amount and any criteria for delivery:</w:t>
      </w:r>
    </w:p>
    <w:p w14:paraId="2DE11C75" w14:textId="77777777" w:rsidR="000D356D" w:rsidRPr="000D356D" w:rsidRDefault="000D356D" w:rsidP="000D356D">
      <w:pPr>
        <w:pStyle w:val="Body"/>
        <w:rPr>
          <w:rFonts w:hAnsi="Helvetica" w:cs="Helvetica"/>
          <w:color w:val="040733"/>
          <w:sz w:val="20"/>
          <w:szCs w:val="20"/>
        </w:rPr>
      </w:pPr>
    </w:p>
    <w:p w14:paraId="300D7B63" w14:textId="6452623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If you are successful in your application, will you be seeking additional funding from other sources?</w:t>
      </w:r>
    </w:p>
    <w:p w14:paraId="1043585D" w14:textId="77777777" w:rsidR="000D356D" w:rsidRPr="000D356D" w:rsidRDefault="000D356D" w:rsidP="000D356D">
      <w:pPr>
        <w:pStyle w:val="Body"/>
        <w:rPr>
          <w:rFonts w:hAnsi="Helvetica" w:cs="Helvetica"/>
          <w:color w:val="040733"/>
          <w:sz w:val="20"/>
          <w:szCs w:val="20"/>
        </w:rPr>
      </w:pPr>
    </w:p>
    <w:p w14:paraId="02A1A1A2" w14:textId="30D7FB5B"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w:t>
      </w:r>
      <w:r w:rsidR="00A51EF6">
        <w:rPr>
          <w:rFonts w:hAnsi="Helvetica" w:cs="Helvetica"/>
          <w:color w:val="040733"/>
          <w:sz w:val="20"/>
          <w:szCs w:val="20"/>
        </w:rPr>
        <w:t>5</w:t>
      </w:r>
      <w:r w:rsidRPr="000D356D">
        <w:rPr>
          <w:rFonts w:hAnsi="Helvetica" w:cs="Helvetica"/>
          <w:color w:val="040733"/>
          <w:sz w:val="20"/>
          <w:szCs w:val="20"/>
        </w:rPr>
        <w:t xml:space="preserve">,000 or over are not eligible. Applicants who are shortlisted and subsequently find that they have accrued other funding </w:t>
      </w:r>
      <w:proofErr w:type="gramStart"/>
      <w:r w:rsidRPr="000D356D">
        <w:rPr>
          <w:rFonts w:hAnsi="Helvetica" w:cs="Helvetica"/>
          <w:color w:val="040733"/>
          <w:sz w:val="20"/>
          <w:szCs w:val="20"/>
        </w:rPr>
        <w:t>in excess of</w:t>
      </w:r>
      <w:proofErr w:type="gramEnd"/>
      <w:r w:rsidRPr="000D356D">
        <w:rPr>
          <w:rFonts w:hAnsi="Helvetica" w:cs="Helvetica"/>
          <w:color w:val="040733"/>
          <w:sz w:val="20"/>
          <w:szCs w:val="20"/>
        </w:rPr>
        <w:t xml:space="preserve"> £</w:t>
      </w:r>
      <w:r w:rsidR="00A51EF6">
        <w:rPr>
          <w:rFonts w:hAnsi="Helvetica" w:cs="Helvetica"/>
          <w:color w:val="040733"/>
          <w:sz w:val="20"/>
          <w:szCs w:val="20"/>
        </w:rPr>
        <w:t>5</w:t>
      </w:r>
      <w:r w:rsidRPr="000D356D">
        <w:rPr>
          <w:rFonts w:hAnsi="Helvetica" w:cs="Helvetica"/>
          <w:color w:val="040733"/>
          <w:sz w:val="20"/>
          <w:szCs w:val="20"/>
        </w:rPr>
        <w:t xml:space="preserve">,000 must inform </w:t>
      </w:r>
      <w:r>
        <w:rPr>
          <w:rFonts w:hAnsi="Helvetica" w:cs="Helvetica"/>
          <w:color w:val="040733"/>
          <w:sz w:val="20"/>
          <w:szCs w:val="20"/>
        </w:rPr>
        <w:t>The Whickers</w:t>
      </w:r>
      <w:r w:rsidRPr="000D356D">
        <w:rPr>
          <w:rFonts w:hAnsi="Helvetica" w:cs="Helvetica"/>
          <w:color w:val="040733"/>
          <w:sz w:val="20"/>
          <w:szCs w:val="20"/>
        </w:rPr>
        <w:t>.</w:t>
      </w:r>
    </w:p>
    <w:p w14:paraId="0DC28006" w14:textId="77777777" w:rsidR="000D356D" w:rsidRPr="000D356D" w:rsidRDefault="000D356D" w:rsidP="000D356D">
      <w:pPr>
        <w:pStyle w:val="Body"/>
        <w:rPr>
          <w:rFonts w:hAnsi="Helvetica" w:cs="Helvetica"/>
          <w:color w:val="040733"/>
          <w:sz w:val="20"/>
          <w:szCs w:val="20"/>
        </w:rPr>
      </w:pPr>
    </w:p>
    <w:p w14:paraId="79B6142F" w14:textId="4C0194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Please indicate you agree to the above terms:</w:t>
      </w:r>
    </w:p>
    <w:p w14:paraId="137A9241" w14:textId="77777777" w:rsidR="006F0879" w:rsidRPr="00A840E1" w:rsidRDefault="006F0879" w:rsidP="006F0879">
      <w:pPr>
        <w:pStyle w:val="ListParagraph"/>
        <w:rPr>
          <w:rFonts w:hAnsi="Helvetica" w:cs="Helvetica"/>
          <w:color w:val="000000" w:themeColor="text1"/>
          <w:sz w:val="20"/>
          <w:szCs w:val="20"/>
        </w:rPr>
      </w:pPr>
    </w:p>
    <w:p w14:paraId="270050B6" w14:textId="05CAABE1" w:rsidR="000D356D" w:rsidRPr="00A840E1" w:rsidRDefault="006F0879" w:rsidP="000D356D">
      <w:pPr>
        <w:pStyle w:val="Body"/>
        <w:rPr>
          <w:rFonts w:hAnsi="Helvetica" w:cs="Helvetica"/>
          <w:color w:val="000000" w:themeColor="text1"/>
          <w:sz w:val="20"/>
          <w:szCs w:val="20"/>
        </w:rPr>
      </w:pPr>
      <w:r w:rsidRPr="00A840E1">
        <w:rPr>
          <w:rFonts w:hAnsi="Helvetica" w:cs="Helvetica"/>
          <w:color w:val="000000" w:themeColor="text1"/>
          <w:sz w:val="20"/>
          <w:szCs w:val="20"/>
        </w:rPr>
        <w:t xml:space="preserve">If you are successful in your application, please confirm that you </w:t>
      </w:r>
      <w:r w:rsidR="00A840E1" w:rsidRPr="00A840E1">
        <w:rPr>
          <w:rFonts w:hAnsi="Helvetica" w:cs="Helvetica"/>
          <w:color w:val="000000" w:themeColor="text1"/>
          <w:sz w:val="20"/>
          <w:szCs w:val="20"/>
        </w:rPr>
        <w:t xml:space="preserve">are </w:t>
      </w:r>
      <w:r w:rsidRPr="00A840E1">
        <w:rPr>
          <w:rFonts w:hAnsi="Helvetica" w:cs="Helvetica"/>
          <w:color w:val="000000" w:themeColor="text1"/>
          <w:sz w:val="20"/>
          <w:szCs w:val="20"/>
        </w:rPr>
        <w:t xml:space="preserve">happy </w:t>
      </w:r>
      <w:r w:rsidR="00A840E1" w:rsidRPr="00A840E1">
        <w:rPr>
          <w:rFonts w:hAnsi="Helvetica" w:cs="Helvetica"/>
          <w:color w:val="000000" w:themeColor="text1"/>
          <w:sz w:val="20"/>
          <w:szCs w:val="20"/>
        </w:rPr>
        <w:t xml:space="preserve">for </w:t>
      </w:r>
      <w:r w:rsidRPr="00A840E1">
        <w:rPr>
          <w:rFonts w:hAnsi="Helvetica" w:cs="Helvetica"/>
          <w:color w:val="000000" w:themeColor="text1"/>
          <w:sz w:val="20"/>
          <w:szCs w:val="20"/>
        </w:rPr>
        <w:t xml:space="preserve">The Whickers </w:t>
      </w:r>
      <w:r w:rsidR="00A840E1" w:rsidRPr="00A840E1">
        <w:rPr>
          <w:rFonts w:hAnsi="Helvetica" w:cs="Helvetica"/>
          <w:color w:val="000000" w:themeColor="text1"/>
          <w:sz w:val="20"/>
          <w:szCs w:val="20"/>
        </w:rPr>
        <w:t>to</w:t>
      </w:r>
      <w:r w:rsidRPr="00A840E1">
        <w:rPr>
          <w:rFonts w:hAnsi="Helvetica" w:cs="Helvetica"/>
          <w:color w:val="000000" w:themeColor="text1"/>
          <w:sz w:val="20"/>
          <w:szCs w:val="20"/>
        </w:rPr>
        <w:t xml:space="preserve"> be credited on broadcast or publication:</w:t>
      </w:r>
    </w:p>
    <w:p w14:paraId="621439AA" w14:textId="77777777" w:rsidR="00C00D16" w:rsidRPr="000D356D" w:rsidRDefault="00C00D16" w:rsidP="000D356D">
      <w:pPr>
        <w:pStyle w:val="Body"/>
        <w:rPr>
          <w:rFonts w:hAnsi="Helvetica" w:cs="Helvetica"/>
          <w:color w:val="040733"/>
          <w:sz w:val="20"/>
          <w:szCs w:val="20"/>
        </w:rPr>
      </w:pPr>
    </w:p>
    <w:p w14:paraId="1BF89D2B" w14:textId="77777777" w:rsidR="000D356D" w:rsidRPr="000D356D" w:rsidRDefault="000D356D" w:rsidP="000D356D">
      <w:pPr>
        <w:pStyle w:val="Body"/>
        <w:rPr>
          <w:rFonts w:hAnsi="Helvetica" w:cs="Helvetica"/>
          <w:b/>
          <w:color w:val="040733"/>
          <w:sz w:val="20"/>
          <w:szCs w:val="20"/>
        </w:rPr>
      </w:pPr>
    </w:p>
    <w:p w14:paraId="2BB247A6"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4.3: Details of Your Executive Producer</w:t>
      </w:r>
    </w:p>
    <w:p w14:paraId="71737AA7" w14:textId="77777777" w:rsidR="000D356D" w:rsidRPr="000D356D" w:rsidRDefault="000D356D" w:rsidP="000D356D">
      <w:pPr>
        <w:pStyle w:val="Body"/>
        <w:rPr>
          <w:rFonts w:hAnsi="Helvetica" w:cs="Helvetica"/>
          <w:color w:val="040733"/>
          <w:sz w:val="20"/>
          <w:szCs w:val="20"/>
        </w:rPr>
      </w:pPr>
    </w:p>
    <w:p w14:paraId="76354037" w14:textId="7777777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It is a condition of this fund that you have a named executive producer on board to help mentor and guide this project to completion. If shortlisted your EP will be approached for a reference.</w:t>
      </w:r>
    </w:p>
    <w:p w14:paraId="73ED7F61" w14:textId="77777777" w:rsidR="000D356D" w:rsidRPr="000D356D" w:rsidRDefault="000D356D" w:rsidP="000D356D">
      <w:pPr>
        <w:pStyle w:val="Body"/>
        <w:rPr>
          <w:rFonts w:hAnsi="Helvetica" w:cs="Helvetica"/>
          <w:color w:val="040733"/>
          <w:sz w:val="20"/>
          <w:szCs w:val="20"/>
        </w:rPr>
      </w:pPr>
    </w:p>
    <w:p w14:paraId="6504CDCB" w14:textId="7ECF9C8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name:</w:t>
      </w:r>
      <w:r>
        <w:rPr>
          <w:rFonts w:hAnsi="Helvetica" w:cs="Helvetica"/>
          <w:color w:val="040733"/>
          <w:sz w:val="20"/>
          <w:szCs w:val="20"/>
        </w:rPr>
        <w:br/>
      </w:r>
    </w:p>
    <w:p w14:paraId="7C30B798" w14:textId="47A6CC9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company name or previous work:</w:t>
      </w:r>
    </w:p>
    <w:p w14:paraId="4A6E0AA2" w14:textId="77777777" w:rsidR="000D356D" w:rsidRPr="000D356D" w:rsidRDefault="000D356D" w:rsidP="000D356D">
      <w:pPr>
        <w:pStyle w:val="Body"/>
        <w:rPr>
          <w:rFonts w:hAnsi="Helvetica" w:cs="Helvetica"/>
          <w:color w:val="040733"/>
          <w:sz w:val="20"/>
          <w:szCs w:val="20"/>
        </w:rPr>
      </w:pPr>
    </w:p>
    <w:p w14:paraId="7A9AB799" w14:textId="5E514D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email address:</w:t>
      </w:r>
    </w:p>
    <w:p w14:paraId="516DDF2D" w14:textId="77777777" w:rsidR="000D356D" w:rsidRPr="000D356D" w:rsidRDefault="000D356D" w:rsidP="000D356D">
      <w:pPr>
        <w:pStyle w:val="Body"/>
        <w:rPr>
          <w:rFonts w:hAnsi="Helvetica" w:cs="Helvetica"/>
          <w:color w:val="040733"/>
          <w:sz w:val="20"/>
          <w:szCs w:val="20"/>
        </w:rPr>
      </w:pPr>
    </w:p>
    <w:p w14:paraId="7F17B2C9" w14:textId="5DE25356"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contact number:</w:t>
      </w:r>
    </w:p>
    <w:p w14:paraId="76642131" w14:textId="77777777" w:rsidR="000D356D" w:rsidRPr="000D356D" w:rsidRDefault="000D356D" w:rsidP="000D356D">
      <w:pPr>
        <w:pStyle w:val="Body"/>
        <w:rPr>
          <w:rFonts w:hAnsi="Helvetica" w:cs="Helvetica"/>
          <w:color w:val="040733"/>
          <w:sz w:val="20"/>
          <w:szCs w:val="20"/>
        </w:rPr>
      </w:pPr>
    </w:p>
    <w:p w14:paraId="7A5A5347" w14:textId="77777777" w:rsidR="000D356D" w:rsidRPr="000D356D" w:rsidRDefault="000D356D" w:rsidP="000D356D">
      <w:pPr>
        <w:pStyle w:val="Body"/>
        <w:rPr>
          <w:rFonts w:hAnsi="Helvetica" w:cs="Helvetica"/>
          <w:color w:val="040733"/>
          <w:sz w:val="20"/>
          <w:szCs w:val="20"/>
        </w:rPr>
      </w:pPr>
    </w:p>
    <w:p w14:paraId="7639BC02" w14:textId="583D0BE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5: Your </w:t>
      </w:r>
      <w:r>
        <w:rPr>
          <w:rFonts w:hAnsi="Helvetica" w:cs="Helvetica"/>
          <w:b/>
          <w:bCs/>
          <w:color w:val="040733"/>
          <w:sz w:val="20"/>
          <w:szCs w:val="20"/>
        </w:rPr>
        <w:t>B</w:t>
      </w:r>
      <w:r w:rsidRPr="000D356D">
        <w:rPr>
          <w:rFonts w:hAnsi="Helvetica" w:cs="Helvetica"/>
          <w:b/>
          <w:bCs/>
          <w:color w:val="040733"/>
          <w:sz w:val="20"/>
          <w:szCs w:val="20"/>
        </w:rPr>
        <w:t>ackground</w:t>
      </w:r>
    </w:p>
    <w:p w14:paraId="1FEE8440" w14:textId="77777777" w:rsidR="000D356D" w:rsidRPr="000D356D" w:rsidRDefault="000D356D" w:rsidP="000D356D">
      <w:pPr>
        <w:pStyle w:val="Body"/>
        <w:rPr>
          <w:rFonts w:hAnsi="Helvetica" w:cs="Helvetica"/>
          <w:color w:val="040733"/>
          <w:sz w:val="20"/>
          <w:szCs w:val="20"/>
        </w:rPr>
      </w:pPr>
    </w:p>
    <w:p w14:paraId="1C5457E7" w14:textId="1103C2F5"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Have you made a documentary programme or audio feature before?</w:t>
      </w:r>
    </w:p>
    <w:p w14:paraId="717A1A2C" w14:textId="77777777" w:rsidR="000D356D" w:rsidRPr="000D356D" w:rsidRDefault="000D356D" w:rsidP="000D356D">
      <w:pPr>
        <w:pStyle w:val="Body"/>
        <w:rPr>
          <w:rFonts w:hAnsi="Helvetica" w:cs="Helvetica"/>
          <w:color w:val="040733"/>
          <w:sz w:val="20"/>
          <w:szCs w:val="20"/>
        </w:rPr>
      </w:pPr>
    </w:p>
    <w:p w14:paraId="744B095C" w14:textId="6F5AF843" w:rsidR="000D356D" w:rsidRPr="000D356D" w:rsidRDefault="000D356D" w:rsidP="000D356D">
      <w:pPr>
        <w:pStyle w:val="Body"/>
        <w:numPr>
          <w:ilvl w:val="0"/>
          <w:numId w:val="12"/>
        </w:numPr>
        <w:rPr>
          <w:rFonts w:hAnsi="Helvetica" w:cs="Helvetica"/>
          <w:color w:val="040733"/>
          <w:sz w:val="20"/>
          <w:szCs w:val="20"/>
        </w:rPr>
      </w:pPr>
      <w:r w:rsidRPr="000D356D">
        <w:rPr>
          <w:rFonts w:hAnsi="Helvetica" w:cs="Helvetica"/>
          <w:color w:val="040733"/>
          <w:sz w:val="20"/>
          <w:szCs w:val="20"/>
        </w:rPr>
        <w:t>If so, please give details below. In your answer, please provide:</w:t>
      </w:r>
    </w:p>
    <w:p w14:paraId="1D1B09F2"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the year of completion</w:t>
      </w:r>
    </w:p>
    <w:p w14:paraId="1EEB2473"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name of the documentary</w:t>
      </w:r>
    </w:p>
    <w:p w14:paraId="206D12A1"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your role</w:t>
      </w:r>
    </w:p>
    <w:p w14:paraId="72EAC9E9"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length in minutes</w:t>
      </w:r>
    </w:p>
    <w:p w14:paraId="4909CA37"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if/where it was published or broadcast</w:t>
      </w:r>
    </w:p>
    <w:p w14:paraId="5B2B494E" w14:textId="77777777" w:rsidR="000D356D" w:rsidRP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a one sentence synopsis</w:t>
      </w:r>
      <w:r w:rsidRPr="000D356D">
        <w:rPr>
          <w:rFonts w:hAnsi="Helvetica" w:cs="Helvetica"/>
          <w:color w:val="040733"/>
          <w:sz w:val="20"/>
          <w:szCs w:val="20"/>
        </w:rPr>
        <w:br/>
      </w:r>
    </w:p>
    <w:p w14:paraId="4A66ECCE" w14:textId="26A82581" w:rsidR="000D356D" w:rsidRPr="000D356D" w:rsidRDefault="000D356D" w:rsidP="002C0E50">
      <w:pPr>
        <w:pStyle w:val="Body"/>
        <w:rPr>
          <w:rFonts w:hAnsi="Helvetica" w:cs="Helvetica"/>
          <w:color w:val="040733"/>
          <w:position w:val="4"/>
          <w:sz w:val="20"/>
          <w:szCs w:val="20"/>
        </w:rPr>
      </w:pPr>
      <w:r w:rsidRPr="000D356D">
        <w:rPr>
          <w:rFonts w:hAnsi="Helvetica" w:cs="Helvetica"/>
          <w:color w:val="040733"/>
          <w:sz w:val="20"/>
          <w:szCs w:val="20"/>
        </w:rPr>
        <w:lastRenderedPageBreak/>
        <w:br/>
      </w:r>
    </w:p>
    <w:p w14:paraId="049171F7" w14:textId="0EF56A0C"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You may include multiple programmes/films but there is no need to include all of them! Write your answer below:</w:t>
      </w:r>
    </w:p>
    <w:p w14:paraId="5ACDC840" w14:textId="77777777" w:rsidR="000D356D" w:rsidRPr="000D356D" w:rsidRDefault="000D356D" w:rsidP="000D356D">
      <w:pPr>
        <w:pStyle w:val="Body"/>
        <w:rPr>
          <w:rFonts w:hAnsi="Helvetica" w:cs="Helvetica"/>
          <w:color w:val="040733"/>
          <w:sz w:val="20"/>
          <w:szCs w:val="20"/>
        </w:rPr>
      </w:pPr>
    </w:p>
    <w:p w14:paraId="23882FF2" w14:textId="4CFB43A7"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did you learn your documentary making skills in 50 words?</w:t>
      </w:r>
    </w:p>
    <w:p w14:paraId="43436396" w14:textId="77777777" w:rsidR="000D356D" w:rsidRPr="000D356D" w:rsidRDefault="000D356D" w:rsidP="000D356D">
      <w:pPr>
        <w:pStyle w:val="Body"/>
        <w:rPr>
          <w:rFonts w:hAnsi="Helvetica" w:cs="Helvetica"/>
          <w:color w:val="040733"/>
          <w:sz w:val="20"/>
          <w:szCs w:val="20"/>
        </w:rPr>
      </w:pPr>
    </w:p>
    <w:p w14:paraId="2089A305" w14:textId="777F70FE"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What </w:t>
      </w:r>
      <w:r w:rsidR="00305493">
        <w:rPr>
          <w:rFonts w:hAnsi="Helvetica" w:cs="Helvetica"/>
          <w:color w:val="040733"/>
          <w:sz w:val="20"/>
          <w:szCs w:val="20"/>
        </w:rPr>
        <w:t>drives you to make this particular documenta</w:t>
      </w:r>
      <w:r w:rsidR="008836CC">
        <w:rPr>
          <w:rFonts w:hAnsi="Helvetica" w:cs="Helvetica"/>
          <w:color w:val="040733"/>
          <w:sz w:val="20"/>
          <w:szCs w:val="20"/>
        </w:rPr>
        <w:t>r</w:t>
      </w:r>
      <w:r w:rsidR="00305493">
        <w:rPr>
          <w:rFonts w:hAnsi="Helvetica" w:cs="Helvetica"/>
          <w:color w:val="040733"/>
          <w:sz w:val="20"/>
          <w:szCs w:val="20"/>
        </w:rPr>
        <w:t xml:space="preserve">y </w:t>
      </w:r>
      <w:r w:rsidRPr="000D356D">
        <w:rPr>
          <w:rFonts w:hAnsi="Helvetica" w:cs="Helvetica"/>
          <w:color w:val="040733"/>
          <w:sz w:val="20"/>
          <w:szCs w:val="20"/>
        </w:rPr>
        <w:t>in 50 words?</w:t>
      </w:r>
    </w:p>
    <w:p w14:paraId="5B3FC9C3" w14:textId="77777777" w:rsidR="000D356D" w:rsidRPr="000D356D" w:rsidRDefault="000D356D" w:rsidP="000D356D">
      <w:pPr>
        <w:pStyle w:val="Body"/>
        <w:rPr>
          <w:rFonts w:hAnsi="Helvetica" w:cs="Helvetica"/>
          <w:color w:val="040733"/>
          <w:sz w:val="20"/>
          <w:szCs w:val="20"/>
        </w:rPr>
      </w:pPr>
    </w:p>
    <w:p w14:paraId="6C055AD6" w14:textId="2F9771F7"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will this funding benefit your project in 50 words?</w:t>
      </w:r>
    </w:p>
    <w:p w14:paraId="247ABC3B" w14:textId="77777777" w:rsidR="000D356D" w:rsidRPr="000D356D" w:rsidRDefault="000D356D" w:rsidP="000D356D">
      <w:pPr>
        <w:pStyle w:val="Body"/>
        <w:rPr>
          <w:rFonts w:hAnsi="Helvetica" w:cs="Helvetica"/>
          <w:color w:val="040733"/>
          <w:sz w:val="20"/>
          <w:szCs w:val="20"/>
        </w:rPr>
      </w:pPr>
    </w:p>
    <w:p w14:paraId="1393D9E9" w14:textId="49227E0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Why would an audience really love to hear your documentary in 50 words?</w:t>
      </w:r>
    </w:p>
    <w:p w14:paraId="7A69DA70" w14:textId="77777777" w:rsidR="000D356D" w:rsidRPr="00A840E1" w:rsidRDefault="000D356D" w:rsidP="000D356D">
      <w:pPr>
        <w:pStyle w:val="Body"/>
        <w:rPr>
          <w:rFonts w:hAnsi="Helvetica" w:cs="Helvetica"/>
          <w:color w:val="000000" w:themeColor="text1"/>
          <w:sz w:val="20"/>
          <w:szCs w:val="20"/>
        </w:rPr>
      </w:pPr>
    </w:p>
    <w:p w14:paraId="52208BD3" w14:textId="3C002D35" w:rsidR="00F2793E" w:rsidRPr="00A840E1" w:rsidRDefault="000D356D" w:rsidP="00F2793E">
      <w:pPr>
        <w:rPr>
          <w:rFonts w:ascii="Helvetica" w:eastAsia="Times New Roman" w:hAnsi="Helvetica" w:cs="Helvetica"/>
          <w:color w:val="000000" w:themeColor="text1"/>
          <w:sz w:val="20"/>
          <w:szCs w:val="20"/>
          <w:lang w:eastAsia="en-GB"/>
        </w:rPr>
      </w:pPr>
      <w:r w:rsidRPr="00A840E1">
        <w:rPr>
          <w:rFonts w:ascii="Helvetica" w:hAnsi="Helvetica" w:cs="Helvetica"/>
          <w:color w:val="000000" w:themeColor="text1"/>
          <w:sz w:val="20"/>
          <w:szCs w:val="20"/>
        </w:rPr>
        <w:t>Your availability</w:t>
      </w:r>
      <w:r w:rsidRPr="00A840E1">
        <w:rPr>
          <w:rFonts w:hAnsi="Helvetica" w:cs="Helvetica"/>
          <w:color w:val="000000" w:themeColor="text1"/>
          <w:sz w:val="20"/>
          <w:szCs w:val="20"/>
        </w:rPr>
        <w:t xml:space="preserve">: </w:t>
      </w:r>
      <w:r w:rsidR="00F2793E" w:rsidRPr="00A840E1">
        <w:rPr>
          <w:rFonts w:ascii="Helvetica" w:eastAsia="Times New Roman" w:hAnsi="Helvetica" w:cs="Helvetica"/>
          <w:color w:val="000000" w:themeColor="text1"/>
          <w:sz w:val="20"/>
          <w:szCs w:val="20"/>
          <w:lang w:eastAsia="en-GB"/>
        </w:rPr>
        <w:t xml:space="preserve">If you </w:t>
      </w:r>
      <w:r w:rsidR="00A51EF6">
        <w:rPr>
          <w:rFonts w:ascii="Helvetica" w:eastAsia="Times New Roman" w:hAnsi="Helvetica" w:cs="Helvetica"/>
          <w:color w:val="000000" w:themeColor="text1"/>
          <w:sz w:val="20"/>
          <w:szCs w:val="20"/>
          <w:lang w:eastAsia="en-GB"/>
        </w:rPr>
        <w:t>are chosen as one of our five finalists,</w:t>
      </w:r>
      <w:r w:rsidR="00F2793E" w:rsidRPr="00A840E1">
        <w:rPr>
          <w:rFonts w:ascii="Helvetica" w:eastAsia="Times New Roman" w:hAnsi="Helvetica" w:cs="Helvetica"/>
          <w:color w:val="000000" w:themeColor="text1"/>
          <w:sz w:val="20"/>
          <w:szCs w:val="20"/>
          <w:lang w:eastAsia="en-GB"/>
        </w:rPr>
        <w:t xml:space="preserve"> </w:t>
      </w:r>
      <w:r w:rsidR="00A51EF6">
        <w:rPr>
          <w:rFonts w:ascii="Helvetica" w:eastAsia="Times New Roman" w:hAnsi="Helvetica" w:cs="Helvetica"/>
          <w:color w:val="000000" w:themeColor="text1"/>
          <w:sz w:val="20"/>
          <w:szCs w:val="20"/>
          <w:lang w:eastAsia="en-GB"/>
        </w:rPr>
        <w:t>you will be invited to join us for a virtual development workshop on Saturday 7</w:t>
      </w:r>
      <w:r w:rsidR="00A51EF6" w:rsidRPr="00A51EF6">
        <w:rPr>
          <w:rFonts w:ascii="Helvetica" w:eastAsia="Times New Roman" w:hAnsi="Helvetica" w:cs="Helvetica"/>
          <w:color w:val="000000" w:themeColor="text1"/>
          <w:sz w:val="20"/>
          <w:szCs w:val="20"/>
          <w:vertAlign w:val="superscript"/>
          <w:lang w:eastAsia="en-GB"/>
        </w:rPr>
        <w:t>th</w:t>
      </w:r>
      <w:r w:rsidR="00A51EF6">
        <w:rPr>
          <w:rFonts w:ascii="Helvetica" w:eastAsia="Times New Roman" w:hAnsi="Helvetica" w:cs="Helvetica"/>
          <w:color w:val="000000" w:themeColor="text1"/>
          <w:sz w:val="20"/>
          <w:szCs w:val="20"/>
          <w:lang w:eastAsia="en-GB"/>
        </w:rPr>
        <w:t xml:space="preserve"> January 2023. Please confirm that will be available on that date:</w:t>
      </w:r>
    </w:p>
    <w:p w14:paraId="422B5B2E" w14:textId="77777777" w:rsidR="000D356D" w:rsidRPr="00A840E1" w:rsidRDefault="000D356D" w:rsidP="000D356D">
      <w:pPr>
        <w:pStyle w:val="Body"/>
        <w:numPr>
          <w:ilvl w:val="0"/>
          <w:numId w:val="17"/>
        </w:numPr>
        <w:rPr>
          <w:rFonts w:hAnsi="Helvetica" w:cs="Helvetica"/>
          <w:color w:val="000000" w:themeColor="text1"/>
          <w:sz w:val="20"/>
          <w:szCs w:val="20"/>
        </w:rPr>
      </w:pPr>
    </w:p>
    <w:p w14:paraId="37DE6CE0" w14:textId="163121E6" w:rsidR="000D356D" w:rsidRPr="00A840E1" w:rsidRDefault="000D356D" w:rsidP="000D356D">
      <w:pPr>
        <w:pStyle w:val="Body"/>
        <w:numPr>
          <w:ilvl w:val="0"/>
          <w:numId w:val="17"/>
        </w:numPr>
        <w:rPr>
          <w:rFonts w:hAnsi="Helvetica" w:cs="Helvetica"/>
          <w:color w:val="000000" w:themeColor="text1"/>
          <w:sz w:val="20"/>
          <w:szCs w:val="20"/>
        </w:rPr>
      </w:pPr>
      <w:r w:rsidRPr="00A840E1">
        <w:rPr>
          <w:rFonts w:hAnsi="Helvetica" w:cs="Helvetica"/>
          <w:color w:val="000000" w:themeColor="text1"/>
          <w:sz w:val="20"/>
          <w:szCs w:val="20"/>
        </w:rPr>
        <w:t xml:space="preserve">The Whickers is financially regulated under Jersey law that, as an offshore entity, has very strict rules about the transfer of funds. To comply with these </w:t>
      </w:r>
      <w:proofErr w:type="gramStart"/>
      <w:r w:rsidRPr="00A840E1">
        <w:rPr>
          <w:rFonts w:hAnsi="Helvetica" w:cs="Helvetica"/>
          <w:color w:val="000000" w:themeColor="text1"/>
          <w:sz w:val="20"/>
          <w:szCs w:val="20"/>
        </w:rPr>
        <w:t>rules</w:t>
      </w:r>
      <w:proofErr w:type="gramEnd"/>
      <w:r w:rsidRPr="00A840E1">
        <w:rPr>
          <w:rFonts w:hAnsi="Helvetica" w:cs="Helvetica"/>
          <w:color w:val="000000" w:themeColor="text1"/>
          <w:sz w:val="20"/>
          <w:szCs w:val="20"/>
        </w:rPr>
        <w:t xml:space="preserve"> we will need to supply your tax code, account details and copy of your passport before we can transfer any money to your account. Please confirm that you are happy to supply these details if you are shortlisted:</w:t>
      </w:r>
    </w:p>
    <w:p w14:paraId="6B038F76" w14:textId="77777777" w:rsidR="000D356D" w:rsidRPr="000D356D" w:rsidRDefault="000D356D" w:rsidP="000D356D">
      <w:pPr>
        <w:pStyle w:val="Body"/>
        <w:rPr>
          <w:rFonts w:hAnsi="Helvetica" w:cs="Helvetica"/>
          <w:color w:val="040733"/>
          <w:sz w:val="20"/>
          <w:szCs w:val="20"/>
        </w:rPr>
      </w:pPr>
    </w:p>
    <w:p w14:paraId="55FE52CB" w14:textId="559FA1F6"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Please confirm that you abide by the terms and conditions of </w:t>
      </w:r>
      <w:r>
        <w:rPr>
          <w:rFonts w:hAnsi="Helvetica" w:cs="Helvetica"/>
          <w:color w:val="040733"/>
          <w:sz w:val="20"/>
          <w:szCs w:val="20"/>
        </w:rPr>
        <w:t>The Whickers</w:t>
      </w:r>
      <w:r w:rsidRPr="000D356D">
        <w:rPr>
          <w:rFonts w:hAnsi="Helvetica" w:cs="Helvetica"/>
          <w:color w:val="040733"/>
          <w:sz w:val="20"/>
          <w:szCs w:val="20"/>
        </w:rPr>
        <w:t xml:space="preserve"> Radio and Audio Funding Award (these can be found on our website):</w:t>
      </w:r>
      <w:r>
        <w:rPr>
          <w:rFonts w:hAnsi="Helvetica" w:cs="Helvetica"/>
          <w:color w:val="040733"/>
          <w:sz w:val="20"/>
          <w:szCs w:val="20"/>
        </w:rPr>
        <w:br/>
      </w:r>
    </w:p>
    <w:p w14:paraId="002BD363" w14:textId="6F33E7C5" w:rsidR="00420F14" w:rsidRPr="00A840E1" w:rsidRDefault="000D356D" w:rsidP="00B838D7">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Where did you hear about </w:t>
      </w:r>
      <w:r>
        <w:rPr>
          <w:rFonts w:hAnsi="Helvetica" w:cs="Helvetica"/>
          <w:color w:val="040733"/>
          <w:sz w:val="20"/>
          <w:szCs w:val="20"/>
        </w:rPr>
        <w:t>The Whickers</w:t>
      </w:r>
      <w:r w:rsidRPr="000D356D">
        <w:rPr>
          <w:rFonts w:hAnsi="Helvetica" w:cs="Helvetica"/>
          <w:color w:val="040733"/>
          <w:sz w:val="20"/>
          <w:szCs w:val="20"/>
        </w:rPr>
        <w:t>?</w:t>
      </w:r>
    </w:p>
    <w:p w14:paraId="74D50E86" w14:textId="77777777" w:rsidR="00420F14" w:rsidRDefault="00420F14" w:rsidP="00B838D7">
      <w:pPr>
        <w:rPr>
          <w:rFonts w:ascii="Helvetica" w:hAnsi="Helvetica" w:cs="Helvetica"/>
          <w:color w:val="040733"/>
          <w:sz w:val="20"/>
          <w:szCs w:val="20"/>
        </w:rPr>
      </w:pPr>
    </w:p>
    <w:p w14:paraId="4A5F56A6" w14:textId="77777777" w:rsidR="00303963" w:rsidRDefault="00303963" w:rsidP="00303963">
      <w:pPr>
        <w:pStyle w:val="Body"/>
        <w:numPr>
          <w:ilvl w:val="0"/>
          <w:numId w:val="17"/>
        </w:numPr>
        <w:rPr>
          <w:rFonts w:hAnsi="Helvetica" w:cs="Helvetica"/>
          <w:color w:val="040733"/>
          <w:sz w:val="20"/>
          <w:szCs w:val="20"/>
        </w:rPr>
      </w:pPr>
    </w:p>
    <w:p w14:paraId="251A298E" w14:textId="0338BC28" w:rsidR="00303963" w:rsidRPr="00A840E1" w:rsidRDefault="00B838D7" w:rsidP="00303963">
      <w:pPr>
        <w:pStyle w:val="Body"/>
        <w:numPr>
          <w:ilvl w:val="0"/>
          <w:numId w:val="17"/>
        </w:numPr>
        <w:rPr>
          <w:rFonts w:hAnsi="Helvetica" w:cs="Helvetica"/>
          <w:b/>
          <w:bCs/>
          <w:color w:val="000000" w:themeColor="text1"/>
          <w:sz w:val="20"/>
          <w:szCs w:val="20"/>
        </w:rPr>
      </w:pPr>
      <w:r w:rsidRPr="00A840E1">
        <w:rPr>
          <w:rFonts w:hAnsi="Helvetica" w:cs="Helvetica"/>
          <w:b/>
          <w:bCs/>
          <w:color w:val="000000" w:themeColor="text1"/>
          <w:sz w:val="20"/>
          <w:szCs w:val="20"/>
        </w:rPr>
        <w:t xml:space="preserve">Section 6: </w:t>
      </w:r>
      <w:r w:rsidR="00303963" w:rsidRPr="00A840E1">
        <w:rPr>
          <w:rFonts w:hAnsi="Helvetica" w:cs="Helvetica"/>
          <w:b/>
          <w:bCs/>
          <w:color w:val="000000" w:themeColor="text1"/>
          <w:sz w:val="20"/>
          <w:szCs w:val="20"/>
        </w:rPr>
        <w:t>Equal Opportunities Monitoring</w:t>
      </w:r>
    </w:p>
    <w:p w14:paraId="0AA3B58C" w14:textId="77777777" w:rsidR="00303963" w:rsidRPr="00A840E1" w:rsidRDefault="00303963" w:rsidP="00303963">
      <w:pPr>
        <w:rPr>
          <w:rFonts w:ascii="Helvetica" w:hAnsi="Helvetica" w:cs="Helvetica"/>
          <w:color w:val="000000" w:themeColor="text1"/>
          <w:sz w:val="20"/>
          <w:szCs w:val="20"/>
        </w:rPr>
      </w:pPr>
    </w:p>
    <w:p w14:paraId="0C02E725" w14:textId="07D8EBEB" w:rsidR="00122DF9" w:rsidRPr="00A840E1" w:rsidRDefault="00303963" w:rsidP="00303963">
      <w:pPr>
        <w:rPr>
          <w:rFonts w:ascii="Helvetica" w:hAnsi="Helvetica" w:cs="Helvetica"/>
          <w:color w:val="000000" w:themeColor="text1"/>
          <w:sz w:val="20"/>
          <w:szCs w:val="20"/>
        </w:rPr>
      </w:pPr>
      <w:r w:rsidRPr="00A840E1">
        <w:rPr>
          <w:rFonts w:ascii="Helvetica" w:hAnsi="Helvetica" w:cs="Helvetica"/>
          <w:color w:val="000000" w:themeColor="text1"/>
          <w:sz w:val="20"/>
          <w:szCs w:val="20"/>
        </w:rPr>
        <w:t>Can you tell us a little more about who you are and where you come from</w:t>
      </w:r>
      <w:r w:rsidR="00A840E1" w:rsidRPr="00A840E1">
        <w:rPr>
          <w:rFonts w:ascii="Helvetica" w:hAnsi="Helvetica" w:cs="Helvetica"/>
          <w:color w:val="000000" w:themeColor="text1"/>
          <w:sz w:val="20"/>
          <w:szCs w:val="20"/>
        </w:rPr>
        <w:t>.</w:t>
      </w:r>
      <w:r w:rsidRPr="00A840E1">
        <w:rPr>
          <w:rFonts w:ascii="Helvetica" w:hAnsi="Helvetica" w:cs="Helvetica"/>
          <w:color w:val="000000" w:themeColor="text1"/>
          <w:sz w:val="20"/>
          <w:szCs w:val="20"/>
        </w:rPr>
        <w:t xml:space="preserve"> This is optional but helpful; The </w:t>
      </w:r>
      <w:proofErr w:type="spellStart"/>
      <w:r w:rsidRPr="00A840E1">
        <w:rPr>
          <w:rFonts w:ascii="Helvetica" w:hAnsi="Helvetica" w:cs="Helvetica"/>
          <w:color w:val="000000" w:themeColor="text1"/>
          <w:sz w:val="20"/>
          <w:szCs w:val="20"/>
        </w:rPr>
        <w:t>Whickers</w:t>
      </w:r>
      <w:proofErr w:type="spellEnd"/>
      <w:r w:rsidRPr="00A840E1">
        <w:rPr>
          <w:rFonts w:ascii="Helvetica" w:hAnsi="Helvetica" w:cs="Helvetica"/>
          <w:color w:val="000000" w:themeColor="text1"/>
          <w:sz w:val="20"/>
          <w:szCs w:val="20"/>
        </w:rPr>
        <w:t xml:space="preserve"> strive to be as diverse as </w:t>
      </w:r>
      <w:r w:rsidR="00A840E1" w:rsidRPr="00A840E1">
        <w:rPr>
          <w:rFonts w:ascii="Helvetica" w:hAnsi="Helvetica" w:cs="Helvetica"/>
          <w:color w:val="000000" w:themeColor="text1"/>
          <w:sz w:val="20"/>
          <w:szCs w:val="20"/>
        </w:rPr>
        <w:t>possible,</w:t>
      </w:r>
      <w:r w:rsidRPr="00A840E1">
        <w:rPr>
          <w:rFonts w:ascii="Helvetica" w:hAnsi="Helvetica" w:cs="Helvetica"/>
          <w:color w:val="000000" w:themeColor="text1"/>
          <w:sz w:val="20"/>
          <w:szCs w:val="20"/>
        </w:rPr>
        <w:t xml:space="preserve"> and we only use this data within our organisation to check that we are reaching the widest possible demographic in terms of age, gender and origin. It will not be shared with any </w:t>
      </w:r>
      <w:r w:rsidR="00A840E1" w:rsidRPr="00A840E1">
        <w:rPr>
          <w:rFonts w:ascii="Helvetica" w:hAnsi="Helvetica" w:cs="Helvetica"/>
          <w:color w:val="000000" w:themeColor="text1"/>
          <w:sz w:val="20"/>
          <w:szCs w:val="20"/>
        </w:rPr>
        <w:t>third-party</w:t>
      </w:r>
      <w:r w:rsidR="00122DF9" w:rsidRPr="00A840E1">
        <w:rPr>
          <w:rFonts w:ascii="Helvetica" w:hAnsi="Helvetica" w:cs="Helvetica"/>
          <w:color w:val="000000" w:themeColor="text1"/>
          <w:sz w:val="20"/>
          <w:szCs w:val="20"/>
        </w:rPr>
        <w:t xml:space="preserve"> </w:t>
      </w:r>
      <w:r w:rsidRPr="00A840E1">
        <w:rPr>
          <w:rFonts w:ascii="Helvetica" w:hAnsi="Helvetica" w:cs="Helvetica"/>
          <w:color w:val="000000" w:themeColor="text1"/>
          <w:sz w:val="20"/>
          <w:szCs w:val="20"/>
        </w:rPr>
        <w:t>organisations.</w:t>
      </w:r>
    </w:p>
    <w:p w14:paraId="3E768C70" w14:textId="64F66832" w:rsidR="00303963" w:rsidRPr="00A840E1" w:rsidRDefault="00303963" w:rsidP="00303963">
      <w:pPr>
        <w:rPr>
          <w:rFonts w:ascii="Helvetica" w:hAnsi="Helvetica" w:cs="Helvetica"/>
          <w:color w:val="000000" w:themeColor="text1"/>
          <w:sz w:val="20"/>
          <w:szCs w:val="20"/>
        </w:rPr>
      </w:pPr>
    </w:p>
    <w:p w14:paraId="5C083941" w14:textId="3E5DE6AD" w:rsidR="00303963" w:rsidRPr="00A840E1" w:rsidRDefault="00122DF9" w:rsidP="00303963">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age bracket:</w:t>
      </w:r>
    </w:p>
    <w:p w14:paraId="14EA8A9C" w14:textId="04D44B6E" w:rsidR="00122DF9" w:rsidRPr="00A840E1" w:rsidRDefault="00122DF9" w:rsidP="00303963">
      <w:pPr>
        <w:rPr>
          <w:rFonts w:ascii="Helvetica" w:hAnsi="Helvetica" w:cs="Helvetica"/>
          <w:color w:val="000000" w:themeColor="text1"/>
          <w:sz w:val="20"/>
          <w:szCs w:val="20"/>
        </w:rPr>
      </w:pPr>
    </w:p>
    <w:p w14:paraId="46E497A8" w14:textId="196F35E5"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Under 18</w:t>
      </w:r>
    </w:p>
    <w:p w14:paraId="4A9AF3ED" w14:textId="0B3713B6"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18-24</w:t>
      </w:r>
    </w:p>
    <w:p w14:paraId="358CBA84" w14:textId="5E7B1F54"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25-34</w:t>
      </w:r>
    </w:p>
    <w:p w14:paraId="72DC379C" w14:textId="73296A96"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35-44</w:t>
      </w:r>
    </w:p>
    <w:p w14:paraId="054E5DD4" w14:textId="70FFFDC3"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45-54</w:t>
      </w:r>
    </w:p>
    <w:p w14:paraId="27B702CD" w14:textId="6014D0B9"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55-64</w:t>
      </w:r>
    </w:p>
    <w:p w14:paraId="199830B0" w14:textId="797EBC85"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65+</w:t>
      </w:r>
    </w:p>
    <w:p w14:paraId="0E133221" w14:textId="40BD07E1"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Prefer not to say</w:t>
      </w:r>
    </w:p>
    <w:p w14:paraId="2EE41A2E" w14:textId="77777777" w:rsidR="00122DF9" w:rsidRPr="00A840E1" w:rsidRDefault="00122DF9" w:rsidP="00A840E1">
      <w:pPr>
        <w:pStyle w:val="Body"/>
        <w:rPr>
          <w:rFonts w:hAnsi="Helvetica" w:cs="Helvetica"/>
          <w:color w:val="000000" w:themeColor="text1"/>
          <w:position w:val="4"/>
          <w:sz w:val="20"/>
          <w:szCs w:val="20"/>
        </w:rPr>
      </w:pPr>
    </w:p>
    <w:p w14:paraId="26229624" w14:textId="77777777" w:rsidR="00122DF9" w:rsidRPr="00A840E1" w:rsidRDefault="00122DF9" w:rsidP="00122DF9">
      <w:pPr>
        <w:rPr>
          <w:rFonts w:ascii="Helvetica" w:hAnsi="Helvetica" w:cs="Helvetica"/>
          <w:color w:val="000000" w:themeColor="text1"/>
          <w:sz w:val="20"/>
          <w:szCs w:val="20"/>
        </w:rPr>
      </w:pPr>
    </w:p>
    <w:p w14:paraId="1024E53E" w14:textId="7FCD2F93" w:rsidR="00122DF9" w:rsidRPr="00A840E1" w:rsidRDefault="00122DF9" w:rsidP="00122DF9">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gender:</w:t>
      </w:r>
    </w:p>
    <w:p w14:paraId="7ACF8448" w14:textId="77777777" w:rsidR="00122DF9" w:rsidRPr="00A840E1" w:rsidRDefault="00122DF9" w:rsidP="00122DF9">
      <w:pPr>
        <w:rPr>
          <w:rFonts w:ascii="Helvetica" w:hAnsi="Helvetica" w:cs="Helvetica"/>
          <w:color w:val="000000" w:themeColor="text1"/>
          <w:sz w:val="20"/>
          <w:szCs w:val="20"/>
        </w:rPr>
      </w:pPr>
    </w:p>
    <w:p w14:paraId="027BFE67" w14:textId="316D380D"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Male</w:t>
      </w:r>
    </w:p>
    <w:p w14:paraId="69DB5C87" w14:textId="0B912EFE" w:rsidR="00122DF9" w:rsidRPr="0027769F"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Female</w:t>
      </w:r>
    </w:p>
    <w:p w14:paraId="5BC48E6E" w14:textId="77777777" w:rsidR="0027769F" w:rsidRPr="00A840E1" w:rsidRDefault="0027769F" w:rsidP="0027769F">
      <w:pPr>
        <w:pStyle w:val="Body"/>
        <w:ind w:left="720"/>
        <w:rPr>
          <w:rFonts w:hAnsi="Helvetica" w:cs="Helvetica"/>
          <w:color w:val="000000" w:themeColor="text1"/>
          <w:position w:val="4"/>
          <w:sz w:val="20"/>
          <w:szCs w:val="20"/>
        </w:rPr>
      </w:pPr>
    </w:p>
    <w:p w14:paraId="0BA29170" w14:textId="380E16A0" w:rsidR="00A840E1" w:rsidRPr="0027769F" w:rsidRDefault="00122DF9" w:rsidP="0027769F">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lastRenderedPageBreak/>
        <w:t>Transgender Male</w:t>
      </w:r>
    </w:p>
    <w:p w14:paraId="1803D0B9" w14:textId="127773CF"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Transgender Female</w:t>
      </w:r>
    </w:p>
    <w:p w14:paraId="656AF6E9" w14:textId="7ECB98F1"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Gender variant/non-conforming</w:t>
      </w:r>
    </w:p>
    <w:p w14:paraId="538F4134" w14:textId="7854C42A"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Prefer not to say</w:t>
      </w:r>
    </w:p>
    <w:p w14:paraId="1634F728" w14:textId="77777777" w:rsidR="00122DF9" w:rsidRPr="00A840E1" w:rsidRDefault="00122DF9" w:rsidP="00122DF9">
      <w:pPr>
        <w:rPr>
          <w:rFonts w:ascii="Helvetica" w:hAnsi="Helvetica" w:cs="Helvetica"/>
          <w:color w:val="000000" w:themeColor="text1"/>
          <w:sz w:val="20"/>
          <w:szCs w:val="20"/>
        </w:rPr>
      </w:pPr>
    </w:p>
    <w:p w14:paraId="0CAFFAD2" w14:textId="77777777" w:rsidR="00122DF9" w:rsidRPr="00A840E1" w:rsidRDefault="00122DF9" w:rsidP="00122DF9">
      <w:pPr>
        <w:rPr>
          <w:rFonts w:ascii="Helvetica" w:hAnsi="Helvetica" w:cs="Helvetica"/>
          <w:color w:val="000000" w:themeColor="text1"/>
          <w:sz w:val="20"/>
          <w:szCs w:val="20"/>
        </w:rPr>
      </w:pPr>
    </w:p>
    <w:p w14:paraId="71C22973" w14:textId="65DBA7DA" w:rsidR="00122DF9" w:rsidRPr="00A840E1" w:rsidRDefault="00122DF9" w:rsidP="00122DF9">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ethnic background:</w:t>
      </w:r>
    </w:p>
    <w:p w14:paraId="45115AAB" w14:textId="45D01BDA" w:rsidR="00122DF9" w:rsidRPr="00A840E1" w:rsidRDefault="00122DF9" w:rsidP="00122DF9">
      <w:pPr>
        <w:rPr>
          <w:rFonts w:ascii="Helvetica" w:hAnsi="Helvetica" w:cs="Helvetica"/>
          <w:color w:val="000000" w:themeColor="text1"/>
          <w:sz w:val="20"/>
          <w:szCs w:val="20"/>
        </w:rPr>
      </w:pPr>
    </w:p>
    <w:p w14:paraId="28C36EF8" w14:textId="558DFAE0" w:rsidR="00F8396E"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African</w:t>
      </w:r>
    </w:p>
    <w:p w14:paraId="42DE581D" w14:textId="5882A5C0"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Arab</w:t>
      </w:r>
    </w:p>
    <w:p w14:paraId="3706C296"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Bangladeshi</w:t>
      </w:r>
    </w:p>
    <w:p w14:paraId="368DBBC6"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Caribbean</w:t>
      </w:r>
    </w:p>
    <w:p w14:paraId="1963B96E"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Chinese</w:t>
      </w:r>
    </w:p>
    <w:p w14:paraId="6033E71E"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Indian</w:t>
      </w:r>
    </w:p>
    <w:p w14:paraId="423642B0" w14:textId="77777777" w:rsidR="00660CAC" w:rsidRP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Pakistani</w:t>
      </w:r>
    </w:p>
    <w:p w14:paraId="0FEF99FD"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English/Welsh/Scottish/Northern Irish/British</w:t>
      </w:r>
    </w:p>
    <w:p w14:paraId="75F3451D"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White Irish</w:t>
      </w:r>
    </w:p>
    <w:p w14:paraId="10AF714F" w14:textId="1FF4CEC2"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White Gypsy or Irish Traveler</w:t>
      </w:r>
    </w:p>
    <w:p w14:paraId="15F1B47D" w14:textId="2CCDBD35" w:rsidR="00660CAC" w:rsidRP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and Asian</w:t>
      </w:r>
    </w:p>
    <w:p w14:paraId="1D20A84C" w14:textId="26293562"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 xml:space="preserve">White and Black African </w:t>
      </w:r>
    </w:p>
    <w:p w14:paraId="0B44D376" w14:textId="77777777"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and Black Caribbean</w:t>
      </w:r>
    </w:p>
    <w:p w14:paraId="7CF100BE" w14:textId="613A0E56" w:rsidR="00F8396E" w:rsidRPr="00660CAC" w:rsidRDefault="00F8396E" w:rsidP="00660CAC">
      <w:pPr>
        <w:pStyle w:val="Body"/>
        <w:numPr>
          <w:ilvl w:val="1"/>
          <w:numId w:val="12"/>
        </w:numPr>
        <w:rPr>
          <w:rFonts w:hAnsi="Helvetica" w:cs="Helvetica"/>
          <w:color w:val="000000" w:themeColor="text1"/>
          <w:position w:val="4"/>
          <w:sz w:val="20"/>
          <w:szCs w:val="20"/>
        </w:rPr>
      </w:pPr>
      <w:r w:rsidRPr="00660CAC">
        <w:rPr>
          <w:rFonts w:hAnsi="Helvetica" w:cs="Helvetica"/>
          <w:color w:val="000000" w:themeColor="text1"/>
          <w:position w:val="4"/>
          <w:sz w:val="20"/>
          <w:szCs w:val="20"/>
        </w:rPr>
        <w:t>Any other Asian background (please describe)</w:t>
      </w:r>
    </w:p>
    <w:p w14:paraId="6D16CD2B" w14:textId="77777777" w:rsidR="00F8396E" w:rsidRPr="00A840E1"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Any other Black/African/Caribbean background (please describe)</w:t>
      </w:r>
    </w:p>
    <w:p w14:paraId="43B28D6E" w14:textId="77777777" w:rsidR="00F8396E" w:rsidRPr="00A840E1"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Another other ethnic background (please describe)</w:t>
      </w:r>
    </w:p>
    <w:p w14:paraId="4A046606" w14:textId="4C8BE80C" w:rsidR="00F8396E" w:rsidRPr="00660CAC" w:rsidRDefault="00F8396E"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Any other White background (please describe below)</w:t>
      </w:r>
    </w:p>
    <w:p w14:paraId="752C1A58" w14:textId="1D4B6EF4"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Prefer not to say</w:t>
      </w:r>
    </w:p>
    <w:p w14:paraId="5BC9554F" w14:textId="77777777" w:rsidR="00122DF9" w:rsidRDefault="00122DF9" w:rsidP="00122DF9">
      <w:pPr>
        <w:rPr>
          <w:rFonts w:ascii="Helvetica" w:hAnsi="Helvetica" w:cs="Helvetica"/>
          <w:color w:val="040733"/>
          <w:sz w:val="20"/>
          <w:szCs w:val="20"/>
        </w:rPr>
      </w:pPr>
    </w:p>
    <w:p w14:paraId="2FBAC1F6" w14:textId="77777777" w:rsidR="00303963" w:rsidRDefault="00303963" w:rsidP="00303963">
      <w:pPr>
        <w:rPr>
          <w:rFonts w:ascii="Helvetica" w:hAnsi="Helvetica" w:cs="Helvetica"/>
          <w:color w:val="040733"/>
          <w:sz w:val="20"/>
          <w:szCs w:val="20"/>
        </w:rPr>
      </w:pPr>
    </w:p>
    <w:p w14:paraId="53FEE10E" w14:textId="740CC0B5" w:rsidR="00303963" w:rsidRDefault="00303963" w:rsidP="00303963">
      <w:pPr>
        <w:rPr>
          <w:rFonts w:ascii="Helvetica" w:hAnsi="Helvetica" w:cs="Helvetica"/>
          <w:color w:val="040733"/>
          <w:sz w:val="20"/>
          <w:szCs w:val="20"/>
        </w:rPr>
      </w:pPr>
    </w:p>
    <w:p w14:paraId="4B3DBB31" w14:textId="1489049E" w:rsidR="00B838D7" w:rsidRPr="008C2339" w:rsidRDefault="00B838D7" w:rsidP="00B838D7">
      <w:pPr>
        <w:pStyle w:val="Body"/>
        <w:rPr>
          <w:rFonts w:hAnsi="Helvetica" w:cs="Helvetica"/>
          <w:b/>
          <w:bCs/>
          <w:color w:val="040733"/>
          <w:sz w:val="20"/>
          <w:szCs w:val="20"/>
        </w:rPr>
      </w:pPr>
      <w:r w:rsidRPr="008C2339">
        <w:rPr>
          <w:rFonts w:hAnsi="Helvetica" w:cs="Helvetica"/>
          <w:b/>
          <w:bCs/>
          <w:color w:val="040733"/>
          <w:sz w:val="20"/>
          <w:szCs w:val="20"/>
        </w:rPr>
        <w:t xml:space="preserve">This is the end of the application form. Please ensure that all mandatory questions are completed, </w:t>
      </w:r>
      <w:r w:rsidR="008C2339">
        <w:rPr>
          <w:rFonts w:hAnsi="Helvetica" w:cs="Helvetica"/>
          <w:b/>
          <w:bCs/>
          <w:color w:val="040733"/>
          <w:sz w:val="20"/>
          <w:szCs w:val="20"/>
        </w:rPr>
        <w:br/>
      </w:r>
      <w:r w:rsidRPr="008C2339">
        <w:rPr>
          <w:rFonts w:hAnsi="Helvetica" w:cs="Helvetica"/>
          <w:b/>
          <w:bCs/>
          <w:color w:val="040733"/>
          <w:sz w:val="20"/>
          <w:szCs w:val="20"/>
        </w:rPr>
        <w:t xml:space="preserve">as forms without mandatory fields completed will not be accepted. Please send the completed form </w:t>
      </w:r>
      <w:r w:rsidR="008C2339">
        <w:rPr>
          <w:rFonts w:hAnsi="Helvetica" w:cs="Helvetica"/>
          <w:b/>
          <w:bCs/>
          <w:color w:val="040733"/>
          <w:sz w:val="20"/>
          <w:szCs w:val="20"/>
        </w:rPr>
        <w:br/>
      </w:r>
      <w:r w:rsidRPr="008C2339">
        <w:rPr>
          <w:rFonts w:hAnsi="Helvetica" w:cs="Helvetica"/>
          <w:b/>
          <w:bCs/>
          <w:color w:val="040733"/>
          <w:sz w:val="20"/>
          <w:szCs w:val="20"/>
        </w:rPr>
        <w:t xml:space="preserve">to </w:t>
      </w:r>
      <w:r w:rsidRPr="008C2339">
        <w:rPr>
          <w:rStyle w:val="Hyperlink0"/>
          <w:rFonts w:hAnsi="Helvetica" w:cs="Helvetica"/>
          <w:b/>
          <w:bCs/>
          <w:color w:val="040733"/>
          <w:sz w:val="20"/>
          <w:szCs w:val="20"/>
        </w:rPr>
        <w:t>apply@whickerawards.com</w:t>
      </w:r>
      <w:r w:rsidRPr="008C2339">
        <w:rPr>
          <w:rFonts w:hAnsi="Helvetica" w:cs="Helvetica"/>
          <w:b/>
          <w:bCs/>
          <w:color w:val="040733"/>
          <w:sz w:val="20"/>
          <w:szCs w:val="20"/>
        </w:rPr>
        <w:t xml:space="preserve"> with your project title as the email subject line and document name. </w:t>
      </w:r>
      <w:r w:rsidR="008C2339">
        <w:rPr>
          <w:rFonts w:hAnsi="Helvetica" w:cs="Helvetica"/>
          <w:b/>
          <w:bCs/>
          <w:color w:val="040733"/>
          <w:sz w:val="20"/>
          <w:szCs w:val="20"/>
        </w:rPr>
        <w:br/>
      </w:r>
      <w:r w:rsidRPr="008C2339">
        <w:rPr>
          <w:rFonts w:hAnsi="Helvetica" w:cs="Helvetica"/>
          <w:b/>
          <w:bCs/>
          <w:color w:val="040733"/>
          <w:sz w:val="20"/>
          <w:szCs w:val="20"/>
        </w:rPr>
        <w:t>Thank you and good luck!</w:t>
      </w:r>
    </w:p>
    <w:p w14:paraId="2849CBCD" w14:textId="77777777" w:rsidR="00303963" w:rsidRPr="000D356D" w:rsidRDefault="00303963" w:rsidP="00303963">
      <w:pPr>
        <w:rPr>
          <w:rFonts w:ascii="Helvetica" w:hAnsi="Helvetica" w:cs="Helvetica"/>
          <w:color w:val="040733"/>
          <w:sz w:val="20"/>
          <w:szCs w:val="20"/>
        </w:rPr>
      </w:pPr>
    </w:p>
    <w:sectPr w:rsidR="00303963" w:rsidRPr="000D356D" w:rsidSect="00013B1D">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F04" w14:textId="77777777" w:rsidR="00C21236" w:rsidRDefault="00C21236" w:rsidP="00C54142">
      <w:r>
        <w:separator/>
      </w:r>
    </w:p>
  </w:endnote>
  <w:endnote w:type="continuationSeparator" w:id="0">
    <w:p w14:paraId="5BA71A6C" w14:textId="77777777" w:rsidR="00C21236" w:rsidRDefault="00C21236"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essGothicW01-Regular">
    <w:panose1 w:val="02000506000000020004"/>
    <w:charset w:val="00"/>
    <w:family w:val="auto"/>
    <w:pitch w:val="variable"/>
    <w:sig w:usb0="800000AF" w:usb1="0000000A" w:usb2="00000000" w:usb3="00000000" w:csb0="00000001" w:csb1="00000000"/>
  </w:font>
  <w:font w:name="Press Gothic">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8084" w14:textId="77777777" w:rsidR="00C21236" w:rsidRDefault="00C21236" w:rsidP="00C54142">
      <w:r>
        <w:separator/>
      </w:r>
    </w:p>
  </w:footnote>
  <w:footnote w:type="continuationSeparator" w:id="0">
    <w:p w14:paraId="1F79CEA7" w14:textId="77777777" w:rsidR="00C21236" w:rsidRDefault="00C21236" w:rsidP="00C5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3C78" w14:textId="66A5E2EC" w:rsidR="000F541B" w:rsidRPr="005A7B02" w:rsidRDefault="000F541B" w:rsidP="000F541B">
    <w:pPr>
      <w:widowControl w:val="0"/>
      <w:pBdr>
        <w:top w:val="nil"/>
        <w:left w:val="nil"/>
        <w:bottom w:val="nil"/>
        <w:right w:val="nil"/>
        <w:between w:val="nil"/>
      </w:pBdr>
      <w:ind w:left="720" w:hanging="720"/>
      <w:jc w:val="right"/>
      <w:rPr>
        <w:rFonts w:ascii="PressGothicW01-Regular" w:eastAsia="Roboto" w:hAnsi="PressGothicW01-Regular" w:cs="Roboto"/>
        <w:color w:val="46B6B8"/>
        <w:sz w:val="56"/>
        <w:szCs w:val="56"/>
      </w:rPr>
    </w:pPr>
    <w:r>
      <w:rPr>
        <w:rFonts w:ascii="PressGothicW01-Regular" w:hAnsi="PressGothicW01-Regular"/>
        <w:noProof/>
        <w:sz w:val="22"/>
        <w:szCs w:val="22"/>
      </w:rPr>
      <w:drawing>
        <wp:anchor distT="0" distB="0" distL="114300" distR="114300" simplePos="0" relativeHeight="251659264" behindDoc="0" locked="0" layoutInCell="1" allowOverlap="1" wp14:anchorId="53DDA461" wp14:editId="78F7F44D">
          <wp:simplePos x="0" y="0"/>
          <wp:positionH relativeFrom="column">
            <wp:posOffset>87630</wp:posOffset>
          </wp:positionH>
          <wp:positionV relativeFrom="paragraph">
            <wp:posOffset>0</wp:posOffset>
          </wp:positionV>
          <wp:extent cx="1456055" cy="820420"/>
          <wp:effectExtent l="0" t="0" r="4445" b="5080"/>
          <wp:wrapThrough wrapText="bothSides">
            <wp:wrapPolygon edited="0">
              <wp:start x="0" y="0"/>
              <wp:lineTo x="0" y="1672"/>
              <wp:lineTo x="565" y="21399"/>
              <wp:lineTo x="21478" y="21399"/>
              <wp:lineTo x="21478" y="10700"/>
              <wp:lineTo x="10550" y="10700"/>
              <wp:lineTo x="7159" y="5350"/>
              <wp:lineTo x="7159"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ckers_Light_bg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820420"/>
                  </a:xfrm>
                  <a:prstGeom prst="rect">
                    <a:avLst/>
                  </a:prstGeom>
                </pic:spPr>
              </pic:pic>
            </a:graphicData>
          </a:graphic>
          <wp14:sizeRelH relativeFrom="margin">
            <wp14:pctWidth>0</wp14:pctWidth>
          </wp14:sizeRelH>
          <wp14:sizeRelV relativeFrom="margin">
            <wp14:pctHeight>0</wp14:pctHeight>
          </wp14:sizeRelV>
        </wp:anchor>
      </w:drawing>
    </w:r>
    <w:r>
      <w:rPr>
        <w:rFonts w:ascii="PressGothicW01-Regular" w:eastAsia="Press Gothic" w:hAnsi="PressGothicW01-Regular" w:cs="Press Gothic"/>
        <w:color w:val="46B6B8"/>
        <w:sz w:val="56"/>
        <w:szCs w:val="68"/>
      </w:rPr>
      <w:t>Radio &amp; Audio Funding Award 202</w:t>
    </w:r>
    <w:r w:rsidR="00CA5B72">
      <w:rPr>
        <w:rFonts w:ascii="PressGothicW01-Regular" w:eastAsia="Press Gothic" w:hAnsi="PressGothicW01-Regular" w:cs="Press Gothic"/>
        <w:color w:val="46B6B8"/>
        <w:sz w:val="56"/>
        <w:szCs w:val="68"/>
      </w:rPr>
      <w:t>2</w:t>
    </w:r>
  </w:p>
  <w:p w14:paraId="43C0BB48" w14:textId="5DDC381E" w:rsidR="000F541B" w:rsidRPr="005A7B02" w:rsidRDefault="000F541B" w:rsidP="000F541B">
    <w:pPr>
      <w:widowControl w:val="0"/>
      <w:pBdr>
        <w:top w:val="nil"/>
        <w:left w:val="nil"/>
        <w:bottom w:val="nil"/>
        <w:right w:val="nil"/>
        <w:between w:val="nil"/>
      </w:pBdr>
      <w:spacing w:after="240"/>
      <w:ind w:left="720" w:hanging="720"/>
      <w:jc w:val="right"/>
      <w:rPr>
        <w:rFonts w:ascii="PressGothicW01-Regular" w:eastAsia="Press Gothic" w:hAnsi="PressGothicW01-Regular" w:cs="Press Gothic"/>
        <w:color w:val="040733"/>
        <w:sz w:val="56"/>
        <w:szCs w:val="68"/>
      </w:rPr>
    </w:pPr>
    <w:r>
      <w:rPr>
        <w:rFonts w:ascii="PressGothicW01-Regular" w:eastAsia="Press Gothic" w:hAnsi="PressGothicW01-Regular" w:cs="Press Gothic"/>
        <w:color w:val="040733"/>
        <w:sz w:val="56"/>
        <w:szCs w:val="68"/>
      </w:rPr>
      <w:t>Application Form</w:t>
    </w:r>
  </w:p>
  <w:p w14:paraId="22F08B1B" w14:textId="02EF2049" w:rsidR="00D71AF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96B4E8"/>
    <w:lvl w:ilvl="0">
      <w:start w:val="5"/>
      <w:numFmt w:val="bullet"/>
      <w:lvlText w:val="-"/>
      <w:lvlJc w:val="left"/>
      <w:pPr>
        <w:ind w:left="360" w:hanging="360"/>
      </w:pPr>
      <w:rPr>
        <w:rFonts w:ascii="Roboto" w:eastAsiaTheme="minorHAnsi" w:hAnsi="Roboto" w:cstheme="minorBid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61D2462A"/>
    <w:lvl w:ilvl="0">
      <w:start w:val="5"/>
      <w:numFmt w:val="bullet"/>
      <w:lvlText w:val="-"/>
      <w:lvlJc w:val="left"/>
      <w:pPr>
        <w:ind w:left="720" w:hanging="360"/>
      </w:pPr>
      <w:rPr>
        <w:rFonts w:ascii="Roboto" w:eastAsiaTheme="minorHAnsi" w:hAnsi="Roboto" w:cstheme="minorBid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5"/>
      <w:numFmt w:val="bullet"/>
      <w:lvlText w:val="-"/>
      <w:lvlJc w:val="left"/>
      <w:pPr>
        <w:ind w:left="720" w:hanging="360"/>
      </w:pPr>
      <w:rPr>
        <w:rFonts w:ascii="Roboto" w:eastAsiaTheme="minorHAnsi" w:hAnsi="Roboto" w:cstheme="minorBidi" w:hint="default"/>
        <w:position w:val="4"/>
        <w:sz w:val="34"/>
        <w:szCs w:val="34"/>
      </w:rPr>
    </w:lvl>
    <w:lvl w:ilvl="1">
      <w:start w:val="1"/>
      <w:numFmt w:val="bullet"/>
      <w:lvlText w:val="o"/>
      <w:lvlJc w:val="left"/>
      <w:pPr>
        <w:ind w:left="1440" w:hanging="360"/>
      </w:pPr>
      <w:rPr>
        <w:rFonts w:ascii="Courier New" w:hAnsi="Courier New" w:cs="Courier New" w:hint="default"/>
        <w:position w:val="4"/>
        <w:sz w:val="34"/>
        <w:szCs w:val="34"/>
      </w:rPr>
    </w:lvl>
    <w:lvl w:ilvl="2" w:tentative="1">
      <w:start w:val="1"/>
      <w:numFmt w:val="bullet"/>
      <w:lvlText w:val=""/>
      <w:lvlJc w:val="left"/>
      <w:pPr>
        <w:ind w:left="2160" w:hanging="360"/>
      </w:pPr>
      <w:rPr>
        <w:rFonts w:ascii="Wingdings" w:hAnsi="Wingdings" w:hint="default"/>
        <w:position w:val="4"/>
        <w:sz w:val="34"/>
        <w:szCs w:val="34"/>
      </w:rPr>
    </w:lvl>
    <w:lvl w:ilvl="3" w:tentative="1">
      <w:start w:val="1"/>
      <w:numFmt w:val="bullet"/>
      <w:lvlText w:val=""/>
      <w:lvlJc w:val="left"/>
      <w:pPr>
        <w:ind w:left="2880" w:hanging="360"/>
      </w:pPr>
      <w:rPr>
        <w:rFonts w:ascii="Symbol" w:hAnsi="Symbol" w:hint="default"/>
        <w:position w:val="4"/>
        <w:sz w:val="34"/>
        <w:szCs w:val="34"/>
      </w:rPr>
    </w:lvl>
    <w:lvl w:ilvl="4" w:tentative="1">
      <w:start w:val="1"/>
      <w:numFmt w:val="bullet"/>
      <w:lvlText w:val="o"/>
      <w:lvlJc w:val="left"/>
      <w:pPr>
        <w:ind w:left="3600" w:hanging="360"/>
      </w:pPr>
      <w:rPr>
        <w:rFonts w:ascii="Courier New" w:hAnsi="Courier New" w:cs="Courier New" w:hint="default"/>
        <w:position w:val="4"/>
        <w:sz w:val="34"/>
        <w:szCs w:val="34"/>
      </w:rPr>
    </w:lvl>
    <w:lvl w:ilvl="5" w:tentative="1">
      <w:start w:val="1"/>
      <w:numFmt w:val="bullet"/>
      <w:lvlText w:val=""/>
      <w:lvlJc w:val="left"/>
      <w:pPr>
        <w:ind w:left="4320" w:hanging="360"/>
      </w:pPr>
      <w:rPr>
        <w:rFonts w:ascii="Wingdings" w:hAnsi="Wingdings" w:hint="default"/>
        <w:position w:val="4"/>
        <w:sz w:val="34"/>
        <w:szCs w:val="34"/>
      </w:rPr>
    </w:lvl>
    <w:lvl w:ilvl="6" w:tentative="1">
      <w:start w:val="1"/>
      <w:numFmt w:val="bullet"/>
      <w:lvlText w:val=""/>
      <w:lvlJc w:val="left"/>
      <w:pPr>
        <w:ind w:left="5040" w:hanging="360"/>
      </w:pPr>
      <w:rPr>
        <w:rFonts w:ascii="Symbol" w:hAnsi="Symbol" w:hint="default"/>
        <w:position w:val="4"/>
        <w:sz w:val="34"/>
        <w:szCs w:val="34"/>
      </w:rPr>
    </w:lvl>
    <w:lvl w:ilvl="7" w:tentative="1">
      <w:start w:val="1"/>
      <w:numFmt w:val="bullet"/>
      <w:lvlText w:val="o"/>
      <w:lvlJc w:val="left"/>
      <w:pPr>
        <w:ind w:left="5760" w:hanging="360"/>
      </w:pPr>
      <w:rPr>
        <w:rFonts w:ascii="Courier New" w:hAnsi="Courier New" w:cs="Courier New" w:hint="default"/>
        <w:position w:val="4"/>
        <w:sz w:val="34"/>
        <w:szCs w:val="34"/>
      </w:rPr>
    </w:lvl>
    <w:lvl w:ilvl="8" w:tentative="1">
      <w:start w:val="1"/>
      <w:numFmt w:val="bullet"/>
      <w:lvlText w:val=""/>
      <w:lvlJc w:val="left"/>
      <w:pPr>
        <w:ind w:left="6480" w:hanging="360"/>
      </w:pPr>
      <w:rPr>
        <w:rFonts w:ascii="Wingdings" w:hAnsi="Wingdings" w:hint="default"/>
        <w:position w:val="4"/>
        <w:sz w:val="34"/>
        <w:szCs w:val="34"/>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A30BE"/>
    <w:multiLevelType w:val="multilevel"/>
    <w:tmpl w:val="894EE872"/>
    <w:lvl w:ilvl="0">
      <w:start w:val="1"/>
      <w:numFmt w:val="bullet"/>
      <w:lvlText w:val="-"/>
      <w:lvlJc w:val="left"/>
      <w:pPr>
        <w:tabs>
          <w:tab w:val="num" w:pos="305"/>
        </w:tabs>
        <w:ind w:left="305" w:hanging="305"/>
      </w:pPr>
      <w:rPr>
        <w:rFonts w:hint="default"/>
        <w:position w:val="4"/>
        <w:sz w:val="34"/>
        <w:szCs w:val="34"/>
      </w:rPr>
    </w:lvl>
    <w:lvl w:ilvl="1">
      <w:start w:val="1"/>
      <w:numFmt w:val="bullet"/>
      <w:lvlText w:val="-"/>
      <w:lvlJc w:val="left"/>
      <w:pPr>
        <w:tabs>
          <w:tab w:val="num" w:pos="545"/>
        </w:tabs>
        <w:ind w:left="545" w:hanging="305"/>
      </w:pPr>
      <w:rPr>
        <w:rFonts w:hint="default"/>
        <w:position w:val="4"/>
        <w:sz w:val="34"/>
        <w:szCs w:val="34"/>
      </w:rPr>
    </w:lvl>
    <w:lvl w:ilvl="2">
      <w:start w:val="1"/>
      <w:numFmt w:val="bullet"/>
      <w:lvlText w:val="-"/>
      <w:lvlJc w:val="left"/>
      <w:pPr>
        <w:tabs>
          <w:tab w:val="num" w:pos="785"/>
        </w:tabs>
        <w:ind w:left="785" w:hanging="305"/>
      </w:pPr>
      <w:rPr>
        <w:rFonts w:hint="default"/>
        <w:position w:val="4"/>
        <w:sz w:val="34"/>
        <w:szCs w:val="34"/>
      </w:rPr>
    </w:lvl>
    <w:lvl w:ilvl="3">
      <w:start w:val="1"/>
      <w:numFmt w:val="bullet"/>
      <w:lvlText w:val="-"/>
      <w:lvlJc w:val="left"/>
      <w:pPr>
        <w:tabs>
          <w:tab w:val="num" w:pos="1025"/>
        </w:tabs>
        <w:ind w:left="1025" w:hanging="305"/>
      </w:pPr>
      <w:rPr>
        <w:rFonts w:hint="default"/>
        <w:position w:val="4"/>
        <w:sz w:val="34"/>
        <w:szCs w:val="34"/>
      </w:rPr>
    </w:lvl>
    <w:lvl w:ilvl="4">
      <w:start w:val="1"/>
      <w:numFmt w:val="bullet"/>
      <w:lvlText w:val="-"/>
      <w:lvlJc w:val="left"/>
      <w:pPr>
        <w:tabs>
          <w:tab w:val="num" w:pos="1265"/>
        </w:tabs>
        <w:ind w:left="1265" w:hanging="305"/>
      </w:pPr>
      <w:rPr>
        <w:rFonts w:hint="default"/>
        <w:position w:val="4"/>
        <w:sz w:val="34"/>
        <w:szCs w:val="34"/>
      </w:rPr>
    </w:lvl>
    <w:lvl w:ilvl="5">
      <w:start w:val="1"/>
      <w:numFmt w:val="bullet"/>
      <w:lvlText w:val="-"/>
      <w:lvlJc w:val="left"/>
      <w:pPr>
        <w:tabs>
          <w:tab w:val="num" w:pos="1505"/>
        </w:tabs>
        <w:ind w:left="1505" w:hanging="305"/>
      </w:pPr>
      <w:rPr>
        <w:rFonts w:hint="default"/>
        <w:position w:val="4"/>
        <w:sz w:val="34"/>
        <w:szCs w:val="34"/>
      </w:rPr>
    </w:lvl>
    <w:lvl w:ilvl="6">
      <w:start w:val="1"/>
      <w:numFmt w:val="bullet"/>
      <w:lvlText w:val="-"/>
      <w:lvlJc w:val="left"/>
      <w:pPr>
        <w:tabs>
          <w:tab w:val="num" w:pos="1745"/>
        </w:tabs>
        <w:ind w:left="1745" w:hanging="305"/>
      </w:pPr>
      <w:rPr>
        <w:rFonts w:hint="default"/>
        <w:position w:val="4"/>
        <w:sz w:val="34"/>
        <w:szCs w:val="34"/>
      </w:rPr>
    </w:lvl>
    <w:lvl w:ilvl="7">
      <w:start w:val="1"/>
      <w:numFmt w:val="bullet"/>
      <w:lvlText w:val="-"/>
      <w:lvlJc w:val="left"/>
      <w:pPr>
        <w:tabs>
          <w:tab w:val="num" w:pos="1985"/>
        </w:tabs>
        <w:ind w:left="1985" w:hanging="305"/>
      </w:pPr>
      <w:rPr>
        <w:rFonts w:hint="default"/>
        <w:position w:val="4"/>
        <w:sz w:val="34"/>
        <w:szCs w:val="34"/>
      </w:rPr>
    </w:lvl>
    <w:lvl w:ilvl="8">
      <w:start w:val="1"/>
      <w:numFmt w:val="bullet"/>
      <w:lvlText w:val="-"/>
      <w:lvlJc w:val="left"/>
      <w:pPr>
        <w:tabs>
          <w:tab w:val="num" w:pos="2225"/>
        </w:tabs>
        <w:ind w:left="2225" w:hanging="305"/>
      </w:pPr>
      <w:rPr>
        <w:rFonts w:hint="default"/>
        <w:position w:val="4"/>
        <w:sz w:val="34"/>
        <w:szCs w:val="34"/>
      </w:rPr>
    </w:lvl>
  </w:abstractNum>
  <w:abstractNum w:abstractNumId="16" w15:restartNumberingAfterBreak="0">
    <w:nsid w:val="2264206E"/>
    <w:multiLevelType w:val="hybridMultilevel"/>
    <w:tmpl w:val="918E69F8"/>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981767">
    <w:abstractNumId w:val="17"/>
  </w:num>
  <w:num w:numId="2" w16cid:durableId="288513922">
    <w:abstractNumId w:val="15"/>
  </w:num>
  <w:num w:numId="3" w16cid:durableId="182404059">
    <w:abstractNumId w:val="0"/>
  </w:num>
  <w:num w:numId="4" w16cid:durableId="1143425268">
    <w:abstractNumId w:val="1"/>
  </w:num>
  <w:num w:numId="5" w16cid:durableId="1435514924">
    <w:abstractNumId w:val="2"/>
  </w:num>
  <w:num w:numId="6" w16cid:durableId="2137138251">
    <w:abstractNumId w:val="3"/>
  </w:num>
  <w:num w:numId="7" w16cid:durableId="1738244034">
    <w:abstractNumId w:val="4"/>
  </w:num>
  <w:num w:numId="8" w16cid:durableId="2115052029">
    <w:abstractNumId w:val="5"/>
  </w:num>
  <w:num w:numId="9" w16cid:durableId="1841769425">
    <w:abstractNumId w:val="6"/>
  </w:num>
  <w:num w:numId="10" w16cid:durableId="987856034">
    <w:abstractNumId w:val="7"/>
  </w:num>
  <w:num w:numId="11" w16cid:durableId="753162265">
    <w:abstractNumId w:val="8"/>
  </w:num>
  <w:num w:numId="12" w16cid:durableId="1441801461">
    <w:abstractNumId w:val="9"/>
  </w:num>
  <w:num w:numId="13" w16cid:durableId="991713119">
    <w:abstractNumId w:val="10"/>
  </w:num>
  <w:num w:numId="14" w16cid:durableId="1928072656">
    <w:abstractNumId w:val="11"/>
  </w:num>
  <w:num w:numId="15" w16cid:durableId="943224497">
    <w:abstractNumId w:val="12"/>
  </w:num>
  <w:num w:numId="16" w16cid:durableId="625811780">
    <w:abstractNumId w:val="13"/>
  </w:num>
  <w:num w:numId="17" w16cid:durableId="1691756358">
    <w:abstractNumId w:val="14"/>
  </w:num>
  <w:num w:numId="18" w16cid:durableId="15577362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2"/>
    <w:rsid w:val="00030565"/>
    <w:rsid w:val="000325CB"/>
    <w:rsid w:val="0005029B"/>
    <w:rsid w:val="000D356D"/>
    <w:rsid w:val="000E2CF4"/>
    <w:rsid w:val="000F541B"/>
    <w:rsid w:val="00122DF9"/>
    <w:rsid w:val="001B7A14"/>
    <w:rsid w:val="001F0E88"/>
    <w:rsid w:val="001F7597"/>
    <w:rsid w:val="00262130"/>
    <w:rsid w:val="00273B64"/>
    <w:rsid w:val="0027769F"/>
    <w:rsid w:val="002C0E50"/>
    <w:rsid w:val="002D0177"/>
    <w:rsid w:val="002D2EB7"/>
    <w:rsid w:val="00303963"/>
    <w:rsid w:val="00305493"/>
    <w:rsid w:val="00332AB2"/>
    <w:rsid w:val="003B163F"/>
    <w:rsid w:val="004045A9"/>
    <w:rsid w:val="00404825"/>
    <w:rsid w:val="00420F14"/>
    <w:rsid w:val="00452DD6"/>
    <w:rsid w:val="00584205"/>
    <w:rsid w:val="005B5D8D"/>
    <w:rsid w:val="00604E78"/>
    <w:rsid w:val="00660CAC"/>
    <w:rsid w:val="00677429"/>
    <w:rsid w:val="00693E1A"/>
    <w:rsid w:val="006B5F55"/>
    <w:rsid w:val="006F0879"/>
    <w:rsid w:val="007D02E4"/>
    <w:rsid w:val="007F0AD9"/>
    <w:rsid w:val="008836CC"/>
    <w:rsid w:val="00892CCA"/>
    <w:rsid w:val="008C2339"/>
    <w:rsid w:val="008F7A67"/>
    <w:rsid w:val="00934FC4"/>
    <w:rsid w:val="00947F2D"/>
    <w:rsid w:val="00971701"/>
    <w:rsid w:val="00983758"/>
    <w:rsid w:val="009C2EB7"/>
    <w:rsid w:val="009D4D54"/>
    <w:rsid w:val="009F67B7"/>
    <w:rsid w:val="00A259C6"/>
    <w:rsid w:val="00A51EF6"/>
    <w:rsid w:val="00A840E1"/>
    <w:rsid w:val="00B7722B"/>
    <w:rsid w:val="00B838D7"/>
    <w:rsid w:val="00B90FFB"/>
    <w:rsid w:val="00BB6607"/>
    <w:rsid w:val="00C00D16"/>
    <w:rsid w:val="00C04EC9"/>
    <w:rsid w:val="00C21236"/>
    <w:rsid w:val="00C54142"/>
    <w:rsid w:val="00CA5B72"/>
    <w:rsid w:val="00D24D1B"/>
    <w:rsid w:val="00D33317"/>
    <w:rsid w:val="00D40DB4"/>
    <w:rsid w:val="00E92CC3"/>
    <w:rsid w:val="00EC5111"/>
    <w:rsid w:val="00EF1012"/>
    <w:rsid w:val="00EF18C9"/>
    <w:rsid w:val="00EF5752"/>
    <w:rsid w:val="00F03856"/>
    <w:rsid w:val="00F26341"/>
    <w:rsid w:val="00F2793E"/>
    <w:rsid w:val="00F4247E"/>
    <w:rsid w:val="00F43614"/>
    <w:rsid w:val="00F81645"/>
    <w:rsid w:val="00F8396E"/>
    <w:rsid w:val="00F87028"/>
    <w:rsid w:val="00F9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5CF9"/>
  <w14:defaultImageDpi w14:val="32767"/>
  <w15:chartTrackingRefBased/>
  <w15:docId w15:val="{B21D3EBD-31C9-E340-B305-FB4FDE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2"/>
    <w:pPr>
      <w:ind w:left="720"/>
      <w:contextualSpacing/>
    </w:pPr>
  </w:style>
  <w:style w:type="paragraph" w:styleId="Header">
    <w:name w:val="header"/>
    <w:basedOn w:val="Normal"/>
    <w:link w:val="HeaderChar"/>
    <w:uiPriority w:val="99"/>
    <w:unhideWhenUsed/>
    <w:rsid w:val="00C54142"/>
    <w:pPr>
      <w:tabs>
        <w:tab w:val="center" w:pos="4513"/>
        <w:tab w:val="right" w:pos="9026"/>
      </w:tabs>
    </w:pPr>
  </w:style>
  <w:style w:type="character" w:customStyle="1" w:styleId="HeaderChar">
    <w:name w:val="Header Char"/>
    <w:basedOn w:val="DefaultParagraphFont"/>
    <w:link w:val="Header"/>
    <w:uiPriority w:val="99"/>
    <w:rsid w:val="00C54142"/>
  </w:style>
  <w:style w:type="paragraph" w:customStyle="1" w:styleId="BodyA">
    <w:name w:val="Body A"/>
    <w:rsid w:val="00C54142"/>
    <w:rPr>
      <w:rFonts w:ascii="Helvetica" w:eastAsia="Arial Unicode MS" w:hAnsi="Arial Unicode MS" w:cs="Arial Unicode MS"/>
      <w:color w:val="000000"/>
      <w:sz w:val="22"/>
      <w:szCs w:val="22"/>
      <w:u w:color="000000"/>
      <w:lang w:val="en-US" w:eastAsia="en-GB"/>
    </w:rPr>
  </w:style>
  <w:style w:type="character" w:styleId="Hyperlink">
    <w:name w:val="Hyperlink"/>
    <w:basedOn w:val="DefaultParagraphFont"/>
    <w:uiPriority w:val="99"/>
    <w:unhideWhenUsed/>
    <w:rsid w:val="00C54142"/>
    <w:rPr>
      <w:color w:val="0563C1" w:themeColor="hyperlink"/>
      <w:u w:val="single"/>
    </w:rPr>
  </w:style>
  <w:style w:type="paragraph" w:styleId="Footer">
    <w:name w:val="footer"/>
    <w:basedOn w:val="Normal"/>
    <w:link w:val="FooterChar"/>
    <w:uiPriority w:val="99"/>
    <w:unhideWhenUsed/>
    <w:rsid w:val="00C54142"/>
    <w:pPr>
      <w:tabs>
        <w:tab w:val="center" w:pos="4680"/>
        <w:tab w:val="right" w:pos="9360"/>
      </w:tabs>
    </w:pPr>
  </w:style>
  <w:style w:type="character" w:customStyle="1" w:styleId="FooterChar">
    <w:name w:val="Footer Char"/>
    <w:basedOn w:val="DefaultParagraphFont"/>
    <w:link w:val="Footer"/>
    <w:uiPriority w:val="99"/>
    <w:rsid w:val="00C54142"/>
  </w:style>
  <w:style w:type="paragraph" w:customStyle="1" w:styleId="Body">
    <w:name w:val="Body"/>
    <w:rsid w:val="000D356D"/>
    <w:rPr>
      <w:rFonts w:ascii="Helvetica" w:eastAsia="Arial Unicode MS" w:hAnsi="Arial Unicode MS" w:cs="Arial Unicode MS"/>
      <w:color w:val="000000"/>
      <w:sz w:val="22"/>
      <w:szCs w:val="22"/>
      <w:lang w:val="en-US" w:eastAsia="en-GB"/>
    </w:rPr>
  </w:style>
  <w:style w:type="numbering" w:customStyle="1" w:styleId="Dash">
    <w:name w:val="Dash"/>
    <w:rsid w:val="000D356D"/>
  </w:style>
  <w:style w:type="character" w:customStyle="1" w:styleId="Hyperlink0">
    <w:name w:val="Hyperlink.0"/>
    <w:rsid w:val="000D3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7728">
      <w:bodyDiv w:val="1"/>
      <w:marLeft w:val="0"/>
      <w:marRight w:val="0"/>
      <w:marTop w:val="0"/>
      <w:marBottom w:val="0"/>
      <w:divBdr>
        <w:top w:val="none" w:sz="0" w:space="0" w:color="auto"/>
        <w:left w:val="none" w:sz="0" w:space="0" w:color="auto"/>
        <w:bottom w:val="none" w:sz="0" w:space="0" w:color="auto"/>
        <w:right w:val="none" w:sz="0" w:space="0" w:color="auto"/>
      </w:divBdr>
    </w:div>
    <w:div w:id="814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054C-73CC-9F4E-9619-CA21D4B8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Jane Ray</cp:lastModifiedBy>
  <cp:revision>30</cp:revision>
  <dcterms:created xsi:type="dcterms:W3CDTF">2021-03-10T11:47:00Z</dcterms:created>
  <dcterms:modified xsi:type="dcterms:W3CDTF">2022-08-31T16:45:00Z</dcterms:modified>
</cp:coreProperties>
</file>